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4C4C" w14:textId="77777777" w:rsidR="002D4AAF" w:rsidRPr="00BB4A9E" w:rsidRDefault="002D4AAF" w:rsidP="002D4AAF">
      <w:pPr>
        <w:pStyle w:val="Title"/>
        <w:rPr>
          <w:rStyle w:val="BookTitle2"/>
          <w:b w:val="0"/>
          <w:bCs w:val="0"/>
          <w:smallCaps w:val="0"/>
        </w:rPr>
      </w:pPr>
      <w:bookmarkStart w:id="0" w:name="_Toc291491996"/>
      <w:bookmarkStart w:id="1" w:name="_Toc291492321"/>
      <w:bookmarkStart w:id="2" w:name="_Toc291493063"/>
      <w:bookmarkStart w:id="3" w:name="_GoBack"/>
      <w:bookmarkEnd w:id="3"/>
      <w:r w:rsidRPr="00BB4A9E">
        <w:rPr>
          <w:rStyle w:val="BookTitle2"/>
          <w:b w:val="0"/>
          <w:bCs w:val="0"/>
          <w:i/>
          <w:smallCaps w:val="0"/>
        </w:rPr>
        <w:t>[Insert Your Department Name</w:t>
      </w:r>
      <w:r w:rsidRPr="00BB4A9E">
        <w:rPr>
          <w:rStyle w:val="BookTitle2"/>
          <w:b w:val="0"/>
          <w:bCs w:val="0"/>
          <w:smallCaps w:val="0"/>
        </w:rPr>
        <w:t>]</w:t>
      </w:r>
      <w:r w:rsidRPr="00BB4A9E">
        <w:rPr>
          <w:rStyle w:val="BookTitle2"/>
          <w:b w:val="0"/>
          <w:bCs w:val="0"/>
          <w:smallCaps w:val="0"/>
        </w:rPr>
        <w:br/>
      </w:r>
      <w:r w:rsidRPr="00BB4A9E">
        <w:rPr>
          <w:rStyle w:val="BookTitle2"/>
          <w:b w:val="0"/>
          <w:bCs w:val="0"/>
          <w:i/>
          <w:smallCaps w:val="0"/>
        </w:rPr>
        <w:t>[Insert Your Agency Name</w:t>
      </w:r>
      <w:r w:rsidRPr="00BB4A9E">
        <w:rPr>
          <w:rStyle w:val="BookTitle2"/>
          <w:b w:val="0"/>
          <w:bCs w:val="0"/>
          <w:smallCaps w:val="0"/>
        </w:rPr>
        <w:t>]</w:t>
      </w:r>
    </w:p>
    <w:p w14:paraId="6D03FC36" w14:textId="77777777" w:rsidR="002D4AAF" w:rsidRPr="00BB4A9E" w:rsidRDefault="002D4AAF" w:rsidP="002D4AAF"/>
    <w:p w14:paraId="4CEFA671" w14:textId="77777777" w:rsidR="002D4AAF" w:rsidRDefault="002D4AAF" w:rsidP="002D4AAF">
      <w:pPr>
        <w:rPr>
          <w:rStyle w:val="Strong"/>
          <w:rFonts w:eastAsia="Calibri"/>
          <w:b w:val="0"/>
        </w:rPr>
      </w:pPr>
      <w:r w:rsidRPr="00BB4A9E">
        <w:rPr>
          <w:rStyle w:val="Strong"/>
          <w:rFonts w:eastAsia="Calibri"/>
          <w:b w:val="0"/>
        </w:rPr>
        <w:t xml:space="preserve">STATEMENT OF WORK (SOW) </w:t>
      </w:r>
      <w:bookmarkEnd w:id="0"/>
      <w:bookmarkEnd w:id="1"/>
      <w:bookmarkEnd w:id="2"/>
    </w:p>
    <w:p w14:paraId="19FD8959" w14:textId="556920C8" w:rsidR="00BB5DFA" w:rsidRDefault="00AC4422" w:rsidP="00AC4422">
      <w:pPr>
        <w:spacing w:line="240" w:lineRule="auto"/>
        <w:rPr>
          <w:rStyle w:val="Strong"/>
          <w:rFonts w:eastAsia="Calibri"/>
          <w:b w:val="0"/>
        </w:rPr>
      </w:pPr>
      <w:r>
        <w:rPr>
          <w:rStyle w:val="Strong"/>
          <w:rFonts w:eastAsia="Calibri"/>
          <w:b w:val="0"/>
        </w:rPr>
        <w:t xml:space="preserve">Software </w:t>
      </w:r>
      <w:r w:rsidR="00D41A71">
        <w:rPr>
          <w:rStyle w:val="Strong"/>
          <w:rFonts w:eastAsia="Calibri"/>
          <w:b w:val="0"/>
        </w:rPr>
        <w:t>a</w:t>
      </w:r>
      <w:r w:rsidR="00BB5DFA">
        <w:rPr>
          <w:rStyle w:val="Strong"/>
          <w:rFonts w:eastAsia="Calibri"/>
          <w:b w:val="0"/>
        </w:rPr>
        <w:t xml:space="preserve">s </w:t>
      </w:r>
      <w:r w:rsidR="00D41A71">
        <w:rPr>
          <w:rStyle w:val="Strong"/>
          <w:rFonts w:eastAsia="Calibri"/>
          <w:b w:val="0"/>
        </w:rPr>
        <w:t>a</w:t>
      </w:r>
      <w:r w:rsidR="001B2B4A">
        <w:rPr>
          <w:rStyle w:val="Strong"/>
          <w:rFonts w:eastAsia="Calibri"/>
          <w:b w:val="0"/>
        </w:rPr>
        <w:t xml:space="preserve"> Service – S</w:t>
      </w:r>
      <w:r w:rsidR="00BB5DFA">
        <w:rPr>
          <w:rStyle w:val="Strong"/>
          <w:rFonts w:eastAsia="Calibri"/>
          <w:b w:val="0"/>
        </w:rPr>
        <w:t>aaS</w:t>
      </w:r>
    </w:p>
    <w:p w14:paraId="187902B8" w14:textId="77777777" w:rsidR="00AC4422" w:rsidRDefault="00AC4422" w:rsidP="00AC4422">
      <w:pPr>
        <w:spacing w:line="240" w:lineRule="auto"/>
        <w:rPr>
          <w:rStyle w:val="Strong"/>
          <w:rFonts w:eastAsia="Calibri"/>
          <w:b w:val="0"/>
        </w:rPr>
      </w:pPr>
    </w:p>
    <w:p w14:paraId="20D11C96" w14:textId="7D1BA270" w:rsidR="002D4AAF" w:rsidRPr="00BB4A9E" w:rsidRDefault="00AC4422" w:rsidP="007A5CD8">
      <w:pPr>
        <w:rPr>
          <w:rStyle w:val="Strong"/>
          <w:rFonts w:eastAsia="Calibri"/>
          <w:b w:val="0"/>
        </w:rPr>
      </w:pPr>
      <w:bookmarkStart w:id="4" w:name="_Toc338685596"/>
      <w:r w:rsidRPr="00BB4A9E">
        <w:rPr>
          <w:rStyle w:val="Strong"/>
          <w:rFonts w:eastAsia="Calibri"/>
          <w:b w:val="0"/>
          <w:i/>
        </w:rPr>
        <w:t xml:space="preserve"> </w:t>
      </w:r>
      <w:r w:rsidR="00694AD4" w:rsidRPr="00BB4A9E">
        <w:rPr>
          <w:rStyle w:val="Strong"/>
          <w:rFonts w:eastAsia="Calibri"/>
          <w:b w:val="0"/>
          <w:i/>
        </w:rPr>
        <w:t>[Insert the Subject of the SOW]</w:t>
      </w:r>
      <w:bookmarkStart w:id="5" w:name="_Toc338685598"/>
      <w:bookmarkEnd w:id="4"/>
      <w:r w:rsidR="00694AD4" w:rsidRPr="00BB4A9E">
        <w:rPr>
          <w:rStyle w:val="Strong"/>
          <w:rFonts w:eastAsia="Calibri"/>
        </w:rPr>
        <w:t xml:space="preserve"> </w:t>
      </w:r>
      <w:r w:rsidR="00050509" w:rsidRPr="00BB4A9E">
        <w:rPr>
          <w:rStyle w:val="Strong"/>
          <w:rFonts w:eastAsia="Calibri"/>
        </w:rPr>
        <w:br/>
      </w:r>
      <w:r w:rsidR="00050509" w:rsidRPr="00BB4A9E">
        <w:rPr>
          <w:rStyle w:val="Strong"/>
          <w:rFonts w:eastAsia="Calibri"/>
        </w:rPr>
        <w:br/>
      </w:r>
      <w:bookmarkEnd w:id="5"/>
      <w:r w:rsidR="00694AD4" w:rsidRPr="00BB4A9E">
        <w:rPr>
          <w:rStyle w:val="Strong"/>
          <w:rFonts w:eastAsia="Calibri"/>
          <w:b w:val="0"/>
          <w:i/>
        </w:rPr>
        <w:t>[Date]</w:t>
      </w:r>
      <w:r w:rsidR="002D4AAF" w:rsidRPr="00BB4A9E">
        <w:rPr>
          <w:rStyle w:val="Strong"/>
          <w:rFonts w:eastAsia="Calibri"/>
          <w:smallCaps/>
        </w:rPr>
        <w:br/>
      </w:r>
    </w:p>
    <w:p w14:paraId="114270AD" w14:textId="77777777" w:rsidR="002D4AAF" w:rsidRPr="00BB4A9E" w:rsidRDefault="00694AD4" w:rsidP="007A5CD8">
      <w:pPr>
        <w:rPr>
          <w:rStyle w:val="Strong"/>
          <w:rFonts w:eastAsia="Calibri"/>
          <w:b w:val="0"/>
          <w:i/>
        </w:rPr>
      </w:pPr>
      <w:r w:rsidRPr="00BB4A9E">
        <w:rPr>
          <w:rStyle w:val="Strong"/>
          <w:rFonts w:eastAsia="Calibri"/>
          <w:b w:val="0"/>
          <w:i/>
        </w:rPr>
        <w:t>[Status, ie, DRAFT or APPROVED]</w:t>
      </w:r>
    </w:p>
    <w:p w14:paraId="3CE94995" w14:textId="77777777" w:rsidR="002D4AAF" w:rsidRPr="00BB4A9E" w:rsidRDefault="002D4AAF" w:rsidP="007A5CD8">
      <w:pPr>
        <w:rPr>
          <w:rStyle w:val="Strong"/>
          <w:rFonts w:eastAsia="Calibri"/>
          <w:b w:val="0"/>
        </w:rPr>
      </w:pPr>
      <w:bookmarkStart w:id="6" w:name="_Toc338685600"/>
      <w:r w:rsidRPr="00BB4A9E">
        <w:rPr>
          <w:rStyle w:val="Strong"/>
          <w:rFonts w:eastAsia="Calibri"/>
          <w:b w:val="0"/>
        </w:rPr>
        <w:t xml:space="preserve">Version </w:t>
      </w:r>
      <w:bookmarkEnd w:id="6"/>
      <w:r w:rsidR="00694AD4" w:rsidRPr="00BB4A9E">
        <w:rPr>
          <w:rStyle w:val="Strong"/>
          <w:rFonts w:eastAsia="Calibri"/>
          <w:b w:val="0"/>
        </w:rPr>
        <w:t>1.0</w:t>
      </w:r>
    </w:p>
    <w:p w14:paraId="5CB89D76" w14:textId="77777777" w:rsidR="002D4AAF" w:rsidRPr="00BB4A9E" w:rsidRDefault="002D4AAF" w:rsidP="00050509">
      <w:pPr>
        <w:pStyle w:val="Heading1"/>
      </w:pPr>
      <w:r w:rsidRPr="00BB4A9E">
        <w:rPr>
          <w:rStyle w:val="Strong"/>
        </w:rPr>
        <w:br w:type="page"/>
      </w:r>
      <w:bookmarkStart w:id="7" w:name="_Toc338685601"/>
      <w:bookmarkStart w:id="8" w:name="_Toc473532283"/>
      <w:bookmarkStart w:id="9" w:name="_Toc487463263"/>
      <w:r w:rsidRPr="00BB4A9E">
        <w:lastRenderedPageBreak/>
        <w:t>Document Overview</w:t>
      </w:r>
      <w:bookmarkEnd w:id="7"/>
      <w:bookmarkEnd w:id="8"/>
      <w:bookmarkEnd w:id="9"/>
    </w:p>
    <w:p w14:paraId="3D1172F9" w14:textId="5A47CA6A" w:rsidR="002D4AAF" w:rsidRPr="00B06B1F" w:rsidRDefault="002D4AAF" w:rsidP="002D4AAF">
      <w:r w:rsidRPr="00B06B1F">
        <w:t xml:space="preserve">This Statement of Work (SOW) template is informational only and the use of this template is not required. </w:t>
      </w:r>
    </w:p>
    <w:p w14:paraId="61749040" w14:textId="31BB8C38" w:rsidR="002D4AAF" w:rsidRPr="00BB4A9E" w:rsidRDefault="002D4AAF" w:rsidP="002D4AAF">
      <w:r w:rsidRPr="00BB4A9E">
        <w:t xml:space="preserve">This template can simply be used as a reference document for purposes of outlining your own SOW and for ensuring that the information listed in this template is provided in your own SOW.  </w:t>
      </w:r>
      <w:r w:rsidRPr="00BB4A9E">
        <w:br/>
      </w:r>
      <w:r w:rsidRPr="00BB4A9E">
        <w:br/>
      </w:r>
      <w:r w:rsidRPr="00BB4A9E">
        <w:rPr>
          <w:b/>
        </w:rPr>
        <w:t xml:space="preserve">Note: </w:t>
      </w:r>
      <w:r w:rsidRPr="00BB4A9E">
        <w:t xml:space="preserve">Guidance in this template is presented in </w:t>
      </w:r>
      <w:r w:rsidR="00633090">
        <w:rPr>
          <w:i/>
        </w:rPr>
        <w:t xml:space="preserve">FAQ’s, </w:t>
      </w:r>
      <w:r w:rsidR="00633090">
        <w:t>included with this document.</w:t>
      </w:r>
      <w:r w:rsidRPr="00BB4A9E">
        <w:t xml:space="preserve">  </w:t>
      </w:r>
    </w:p>
    <w:p w14:paraId="49B2C273" w14:textId="77777777" w:rsidR="002D4AAF" w:rsidRPr="00BB4A9E" w:rsidRDefault="002D4AAF" w:rsidP="002D4AAF">
      <w:r w:rsidRPr="00BB4A9E">
        <w:t xml:space="preserve">All sections should be reviewed for relevance to the cloud-based objectives of the ordering activity and modified accordingly.  </w:t>
      </w:r>
    </w:p>
    <w:p w14:paraId="69DA9622" w14:textId="5416E9CB" w:rsidR="002D4AAF" w:rsidRPr="00BB4A9E" w:rsidRDefault="002D4AAF" w:rsidP="002D4AAF">
      <w:r w:rsidRPr="00BB4A9E">
        <w:t>This sample is not all inclusive, therefore the reader is cautioned to use professio</w:t>
      </w:r>
      <w:r w:rsidR="00D41A71">
        <w:t>nal judgment and include agency-</w:t>
      </w:r>
      <w:r w:rsidRPr="00BB4A9E">
        <w:t>specific references to their own SOW.</w:t>
      </w:r>
    </w:p>
    <w:p w14:paraId="01BE86D3" w14:textId="77777777" w:rsidR="002D4AAF" w:rsidRPr="00BB4A9E" w:rsidRDefault="002D4AAF" w:rsidP="002D4AAF">
      <w:pPr>
        <w:spacing w:after="0"/>
      </w:pPr>
    </w:p>
    <w:p w14:paraId="0546F26C" w14:textId="77777777" w:rsidR="002D4AAF" w:rsidRPr="00BB4A9E" w:rsidRDefault="002D4AAF" w:rsidP="002D4AAF">
      <w:pPr>
        <w:spacing w:after="0"/>
      </w:pPr>
      <w:r w:rsidRPr="00BB4A9E">
        <w:br w:type="page"/>
      </w:r>
    </w:p>
    <w:bookmarkStart w:id="10" w:name="_Toc473532284" w:displacedByCustomXml="next"/>
    <w:sdt>
      <w:sdtPr>
        <w:rPr>
          <w:rFonts w:ascii="Arial" w:eastAsia="Calibri" w:hAnsi="Arial" w:cs="Times New Roman"/>
          <w:color w:val="auto"/>
          <w:sz w:val="22"/>
          <w:szCs w:val="22"/>
          <w:lang w:bidi="en-US"/>
        </w:rPr>
        <w:id w:val="662129552"/>
        <w:docPartObj>
          <w:docPartGallery w:val="Table of Contents"/>
          <w:docPartUnique/>
        </w:docPartObj>
      </w:sdtPr>
      <w:sdtEndPr>
        <w:rPr>
          <w:b/>
          <w:bCs/>
          <w:noProof/>
        </w:rPr>
      </w:sdtEndPr>
      <w:sdtContent>
        <w:p w14:paraId="47749B2E" w14:textId="5D013E31" w:rsidR="00523827" w:rsidRDefault="00523827">
          <w:pPr>
            <w:pStyle w:val="TOCHeading"/>
          </w:pPr>
          <w:r>
            <w:t>Table of Contents</w:t>
          </w:r>
        </w:p>
        <w:p w14:paraId="075AC93C" w14:textId="77777777" w:rsidR="00CF50EC" w:rsidRDefault="00523827">
          <w:pPr>
            <w:pStyle w:val="TOC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87463263" w:history="1">
            <w:r w:rsidR="00CF50EC" w:rsidRPr="00403EA9">
              <w:rPr>
                <w:rStyle w:val="Hyperlink"/>
                <w:noProof/>
              </w:rPr>
              <w:t>Document Overview</w:t>
            </w:r>
            <w:r w:rsidR="00CF50EC">
              <w:rPr>
                <w:noProof/>
                <w:webHidden/>
              </w:rPr>
              <w:tab/>
            </w:r>
            <w:r w:rsidR="00CF50EC">
              <w:rPr>
                <w:noProof/>
                <w:webHidden/>
              </w:rPr>
              <w:fldChar w:fldCharType="begin"/>
            </w:r>
            <w:r w:rsidR="00CF50EC">
              <w:rPr>
                <w:noProof/>
                <w:webHidden/>
              </w:rPr>
              <w:instrText xml:space="preserve"> PAGEREF _Toc487463263 \h </w:instrText>
            </w:r>
            <w:r w:rsidR="00CF50EC">
              <w:rPr>
                <w:noProof/>
                <w:webHidden/>
              </w:rPr>
            </w:r>
            <w:r w:rsidR="00CF50EC">
              <w:rPr>
                <w:noProof/>
                <w:webHidden/>
              </w:rPr>
              <w:fldChar w:fldCharType="separate"/>
            </w:r>
            <w:r w:rsidR="00CF50EC">
              <w:rPr>
                <w:noProof/>
                <w:webHidden/>
              </w:rPr>
              <w:t>2</w:t>
            </w:r>
            <w:r w:rsidR="00CF50EC">
              <w:rPr>
                <w:noProof/>
                <w:webHidden/>
              </w:rPr>
              <w:fldChar w:fldCharType="end"/>
            </w:r>
          </w:hyperlink>
        </w:p>
        <w:p w14:paraId="40E6AA5C" w14:textId="77777777" w:rsidR="00CF50EC" w:rsidRDefault="00AA18F0">
          <w:pPr>
            <w:pStyle w:val="TOC1"/>
            <w:rPr>
              <w:rFonts w:asciiTheme="minorHAnsi" w:eastAsiaTheme="minorEastAsia" w:hAnsiTheme="minorHAnsi" w:cstheme="minorBidi"/>
              <w:noProof/>
              <w:lang w:bidi="ar-SA"/>
            </w:rPr>
          </w:pPr>
          <w:hyperlink w:anchor="_Toc487463264" w:history="1">
            <w:r w:rsidR="00CF50EC" w:rsidRPr="00403EA9">
              <w:rPr>
                <w:rStyle w:val="Hyperlink"/>
                <w:noProof/>
              </w:rPr>
              <w:t>1.</w:t>
            </w:r>
            <w:r w:rsidR="00CF50EC">
              <w:rPr>
                <w:rFonts w:asciiTheme="minorHAnsi" w:eastAsiaTheme="minorEastAsia" w:hAnsiTheme="minorHAnsi" w:cstheme="minorBidi"/>
                <w:noProof/>
                <w:lang w:bidi="ar-SA"/>
              </w:rPr>
              <w:tab/>
            </w:r>
            <w:r w:rsidR="00CF50EC" w:rsidRPr="00403EA9">
              <w:rPr>
                <w:rStyle w:val="Hyperlink"/>
                <w:noProof/>
              </w:rPr>
              <w:t>Task Order Title</w:t>
            </w:r>
            <w:r w:rsidR="00CF50EC">
              <w:rPr>
                <w:noProof/>
                <w:webHidden/>
              </w:rPr>
              <w:tab/>
            </w:r>
            <w:r w:rsidR="00CF50EC">
              <w:rPr>
                <w:noProof/>
                <w:webHidden/>
              </w:rPr>
              <w:fldChar w:fldCharType="begin"/>
            </w:r>
            <w:r w:rsidR="00CF50EC">
              <w:rPr>
                <w:noProof/>
                <w:webHidden/>
              </w:rPr>
              <w:instrText xml:space="preserve"> PAGEREF _Toc487463264 \h </w:instrText>
            </w:r>
            <w:r w:rsidR="00CF50EC">
              <w:rPr>
                <w:noProof/>
                <w:webHidden/>
              </w:rPr>
            </w:r>
            <w:r w:rsidR="00CF50EC">
              <w:rPr>
                <w:noProof/>
                <w:webHidden/>
              </w:rPr>
              <w:fldChar w:fldCharType="separate"/>
            </w:r>
            <w:r w:rsidR="00CF50EC">
              <w:rPr>
                <w:noProof/>
                <w:webHidden/>
              </w:rPr>
              <w:t>4</w:t>
            </w:r>
            <w:r w:rsidR="00CF50EC">
              <w:rPr>
                <w:noProof/>
                <w:webHidden/>
              </w:rPr>
              <w:fldChar w:fldCharType="end"/>
            </w:r>
          </w:hyperlink>
        </w:p>
        <w:p w14:paraId="6C2261A9" w14:textId="77777777" w:rsidR="00CF50EC" w:rsidRDefault="00AA18F0">
          <w:pPr>
            <w:pStyle w:val="TOC1"/>
            <w:rPr>
              <w:rFonts w:asciiTheme="minorHAnsi" w:eastAsiaTheme="minorEastAsia" w:hAnsiTheme="minorHAnsi" w:cstheme="minorBidi"/>
              <w:noProof/>
              <w:lang w:bidi="ar-SA"/>
            </w:rPr>
          </w:pPr>
          <w:hyperlink w:anchor="_Toc487463265" w:history="1">
            <w:r w:rsidR="00CF50EC" w:rsidRPr="00403EA9">
              <w:rPr>
                <w:rStyle w:val="Hyperlink"/>
                <w:noProof/>
              </w:rPr>
              <w:t>2.</w:t>
            </w:r>
            <w:r w:rsidR="00CF50EC">
              <w:rPr>
                <w:rFonts w:asciiTheme="minorHAnsi" w:eastAsiaTheme="minorEastAsia" w:hAnsiTheme="minorHAnsi" w:cstheme="minorBidi"/>
                <w:noProof/>
                <w:lang w:bidi="ar-SA"/>
              </w:rPr>
              <w:tab/>
            </w:r>
            <w:r w:rsidR="00CF50EC" w:rsidRPr="00403EA9">
              <w:rPr>
                <w:rStyle w:val="Hyperlink"/>
                <w:noProof/>
              </w:rPr>
              <w:t>Project Summary</w:t>
            </w:r>
            <w:r w:rsidR="00CF50EC">
              <w:rPr>
                <w:noProof/>
                <w:webHidden/>
              </w:rPr>
              <w:tab/>
            </w:r>
            <w:r w:rsidR="00CF50EC">
              <w:rPr>
                <w:noProof/>
                <w:webHidden/>
              </w:rPr>
              <w:fldChar w:fldCharType="begin"/>
            </w:r>
            <w:r w:rsidR="00CF50EC">
              <w:rPr>
                <w:noProof/>
                <w:webHidden/>
              </w:rPr>
              <w:instrText xml:space="preserve"> PAGEREF _Toc487463265 \h </w:instrText>
            </w:r>
            <w:r w:rsidR="00CF50EC">
              <w:rPr>
                <w:noProof/>
                <w:webHidden/>
              </w:rPr>
            </w:r>
            <w:r w:rsidR="00CF50EC">
              <w:rPr>
                <w:noProof/>
                <w:webHidden/>
              </w:rPr>
              <w:fldChar w:fldCharType="separate"/>
            </w:r>
            <w:r w:rsidR="00CF50EC">
              <w:rPr>
                <w:noProof/>
                <w:webHidden/>
              </w:rPr>
              <w:t>4</w:t>
            </w:r>
            <w:r w:rsidR="00CF50EC">
              <w:rPr>
                <w:noProof/>
                <w:webHidden/>
              </w:rPr>
              <w:fldChar w:fldCharType="end"/>
            </w:r>
          </w:hyperlink>
        </w:p>
        <w:p w14:paraId="7E099337" w14:textId="77777777" w:rsidR="00CF50EC" w:rsidRDefault="00AA18F0">
          <w:pPr>
            <w:pStyle w:val="TOC1"/>
            <w:rPr>
              <w:rFonts w:asciiTheme="minorHAnsi" w:eastAsiaTheme="minorEastAsia" w:hAnsiTheme="minorHAnsi" w:cstheme="minorBidi"/>
              <w:noProof/>
              <w:lang w:bidi="ar-SA"/>
            </w:rPr>
          </w:pPr>
          <w:hyperlink w:anchor="_Toc487463266" w:history="1">
            <w:r w:rsidR="00CF50EC" w:rsidRPr="00403EA9">
              <w:rPr>
                <w:rStyle w:val="Hyperlink"/>
                <w:noProof/>
              </w:rPr>
              <w:t>3.</w:t>
            </w:r>
            <w:r w:rsidR="00CF50EC">
              <w:rPr>
                <w:rFonts w:asciiTheme="minorHAnsi" w:eastAsiaTheme="minorEastAsia" w:hAnsiTheme="minorHAnsi" w:cstheme="minorBidi"/>
                <w:noProof/>
                <w:lang w:bidi="ar-SA"/>
              </w:rPr>
              <w:tab/>
            </w:r>
            <w:r w:rsidR="00CF50EC" w:rsidRPr="00403EA9">
              <w:rPr>
                <w:rStyle w:val="Hyperlink"/>
                <w:noProof/>
              </w:rPr>
              <w:t>Background</w:t>
            </w:r>
            <w:r w:rsidR="00CF50EC">
              <w:rPr>
                <w:noProof/>
                <w:webHidden/>
              </w:rPr>
              <w:tab/>
            </w:r>
            <w:r w:rsidR="00CF50EC">
              <w:rPr>
                <w:noProof/>
                <w:webHidden/>
              </w:rPr>
              <w:fldChar w:fldCharType="begin"/>
            </w:r>
            <w:r w:rsidR="00CF50EC">
              <w:rPr>
                <w:noProof/>
                <w:webHidden/>
              </w:rPr>
              <w:instrText xml:space="preserve"> PAGEREF _Toc487463266 \h </w:instrText>
            </w:r>
            <w:r w:rsidR="00CF50EC">
              <w:rPr>
                <w:noProof/>
                <w:webHidden/>
              </w:rPr>
            </w:r>
            <w:r w:rsidR="00CF50EC">
              <w:rPr>
                <w:noProof/>
                <w:webHidden/>
              </w:rPr>
              <w:fldChar w:fldCharType="separate"/>
            </w:r>
            <w:r w:rsidR="00CF50EC">
              <w:rPr>
                <w:noProof/>
                <w:webHidden/>
              </w:rPr>
              <w:t>4</w:t>
            </w:r>
            <w:r w:rsidR="00CF50EC">
              <w:rPr>
                <w:noProof/>
                <w:webHidden/>
              </w:rPr>
              <w:fldChar w:fldCharType="end"/>
            </w:r>
          </w:hyperlink>
        </w:p>
        <w:p w14:paraId="5061AAE0"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67" w:history="1">
            <w:r w:rsidR="00CF50EC" w:rsidRPr="00403EA9">
              <w:rPr>
                <w:rStyle w:val="Hyperlink"/>
                <w:noProof/>
              </w:rPr>
              <w:t>3.1.</w:t>
            </w:r>
            <w:r w:rsidR="00CF50EC">
              <w:rPr>
                <w:rFonts w:asciiTheme="minorHAnsi" w:eastAsiaTheme="minorEastAsia" w:hAnsiTheme="minorHAnsi" w:cstheme="minorBidi"/>
                <w:noProof/>
                <w:lang w:bidi="ar-SA"/>
              </w:rPr>
              <w:tab/>
            </w:r>
            <w:r w:rsidR="00CF50EC" w:rsidRPr="00403EA9">
              <w:rPr>
                <w:rStyle w:val="Hyperlink"/>
                <w:noProof/>
              </w:rPr>
              <w:t>Purpose</w:t>
            </w:r>
            <w:r w:rsidR="00CF50EC">
              <w:rPr>
                <w:noProof/>
                <w:webHidden/>
              </w:rPr>
              <w:tab/>
            </w:r>
            <w:r w:rsidR="00CF50EC">
              <w:rPr>
                <w:noProof/>
                <w:webHidden/>
              </w:rPr>
              <w:fldChar w:fldCharType="begin"/>
            </w:r>
            <w:r w:rsidR="00CF50EC">
              <w:rPr>
                <w:noProof/>
                <w:webHidden/>
              </w:rPr>
              <w:instrText xml:space="preserve"> PAGEREF _Toc487463267 \h </w:instrText>
            </w:r>
            <w:r w:rsidR="00CF50EC">
              <w:rPr>
                <w:noProof/>
                <w:webHidden/>
              </w:rPr>
            </w:r>
            <w:r w:rsidR="00CF50EC">
              <w:rPr>
                <w:noProof/>
                <w:webHidden/>
              </w:rPr>
              <w:fldChar w:fldCharType="separate"/>
            </w:r>
            <w:r w:rsidR="00CF50EC">
              <w:rPr>
                <w:noProof/>
                <w:webHidden/>
              </w:rPr>
              <w:t>4</w:t>
            </w:r>
            <w:r w:rsidR="00CF50EC">
              <w:rPr>
                <w:noProof/>
                <w:webHidden/>
              </w:rPr>
              <w:fldChar w:fldCharType="end"/>
            </w:r>
          </w:hyperlink>
        </w:p>
        <w:p w14:paraId="4DE543FE"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68" w:history="1">
            <w:r w:rsidR="00CF50EC" w:rsidRPr="00403EA9">
              <w:rPr>
                <w:rStyle w:val="Hyperlink"/>
                <w:noProof/>
              </w:rPr>
              <w:t>3.2.</w:t>
            </w:r>
            <w:r w:rsidR="00CF50EC">
              <w:rPr>
                <w:rFonts w:asciiTheme="minorHAnsi" w:eastAsiaTheme="minorEastAsia" w:hAnsiTheme="minorHAnsi" w:cstheme="minorBidi"/>
                <w:noProof/>
                <w:lang w:bidi="ar-SA"/>
              </w:rPr>
              <w:tab/>
            </w:r>
            <w:r w:rsidR="00CF50EC" w:rsidRPr="00403EA9">
              <w:rPr>
                <w:rStyle w:val="Hyperlink"/>
                <w:noProof/>
              </w:rPr>
              <w:t>Assumptions</w:t>
            </w:r>
            <w:r w:rsidR="00CF50EC">
              <w:rPr>
                <w:noProof/>
                <w:webHidden/>
              </w:rPr>
              <w:tab/>
            </w:r>
            <w:r w:rsidR="00CF50EC">
              <w:rPr>
                <w:noProof/>
                <w:webHidden/>
              </w:rPr>
              <w:fldChar w:fldCharType="begin"/>
            </w:r>
            <w:r w:rsidR="00CF50EC">
              <w:rPr>
                <w:noProof/>
                <w:webHidden/>
              </w:rPr>
              <w:instrText xml:space="preserve"> PAGEREF _Toc487463268 \h </w:instrText>
            </w:r>
            <w:r w:rsidR="00CF50EC">
              <w:rPr>
                <w:noProof/>
                <w:webHidden/>
              </w:rPr>
            </w:r>
            <w:r w:rsidR="00CF50EC">
              <w:rPr>
                <w:noProof/>
                <w:webHidden/>
              </w:rPr>
              <w:fldChar w:fldCharType="separate"/>
            </w:r>
            <w:r w:rsidR="00CF50EC">
              <w:rPr>
                <w:noProof/>
                <w:webHidden/>
              </w:rPr>
              <w:t>4</w:t>
            </w:r>
            <w:r w:rsidR="00CF50EC">
              <w:rPr>
                <w:noProof/>
                <w:webHidden/>
              </w:rPr>
              <w:fldChar w:fldCharType="end"/>
            </w:r>
          </w:hyperlink>
        </w:p>
        <w:p w14:paraId="6F6E4156"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69" w:history="1">
            <w:r w:rsidR="00CF50EC" w:rsidRPr="00403EA9">
              <w:rPr>
                <w:rStyle w:val="Hyperlink"/>
                <w:noProof/>
              </w:rPr>
              <w:t>3.3.</w:t>
            </w:r>
            <w:r w:rsidR="00CF50EC">
              <w:rPr>
                <w:rFonts w:asciiTheme="minorHAnsi" w:eastAsiaTheme="minorEastAsia" w:hAnsiTheme="minorHAnsi" w:cstheme="minorBidi"/>
                <w:noProof/>
                <w:lang w:bidi="ar-SA"/>
              </w:rPr>
              <w:tab/>
            </w:r>
            <w:r w:rsidR="00CF50EC" w:rsidRPr="00403EA9">
              <w:rPr>
                <w:rStyle w:val="Hyperlink"/>
                <w:noProof/>
              </w:rPr>
              <w:t>Current Environment</w:t>
            </w:r>
            <w:r w:rsidR="00CF50EC">
              <w:rPr>
                <w:noProof/>
                <w:webHidden/>
              </w:rPr>
              <w:tab/>
            </w:r>
            <w:r w:rsidR="00CF50EC">
              <w:rPr>
                <w:noProof/>
                <w:webHidden/>
              </w:rPr>
              <w:fldChar w:fldCharType="begin"/>
            </w:r>
            <w:r w:rsidR="00CF50EC">
              <w:rPr>
                <w:noProof/>
                <w:webHidden/>
              </w:rPr>
              <w:instrText xml:space="preserve"> PAGEREF _Toc487463269 \h </w:instrText>
            </w:r>
            <w:r w:rsidR="00CF50EC">
              <w:rPr>
                <w:noProof/>
                <w:webHidden/>
              </w:rPr>
            </w:r>
            <w:r w:rsidR="00CF50EC">
              <w:rPr>
                <w:noProof/>
                <w:webHidden/>
              </w:rPr>
              <w:fldChar w:fldCharType="separate"/>
            </w:r>
            <w:r w:rsidR="00CF50EC">
              <w:rPr>
                <w:noProof/>
                <w:webHidden/>
              </w:rPr>
              <w:t>4</w:t>
            </w:r>
            <w:r w:rsidR="00CF50EC">
              <w:rPr>
                <w:noProof/>
                <w:webHidden/>
              </w:rPr>
              <w:fldChar w:fldCharType="end"/>
            </w:r>
          </w:hyperlink>
        </w:p>
        <w:p w14:paraId="73CD66D1" w14:textId="77777777" w:rsidR="00CF50EC" w:rsidRDefault="00AA18F0">
          <w:pPr>
            <w:pStyle w:val="TOC1"/>
            <w:rPr>
              <w:rFonts w:asciiTheme="minorHAnsi" w:eastAsiaTheme="minorEastAsia" w:hAnsiTheme="minorHAnsi" w:cstheme="minorBidi"/>
              <w:noProof/>
              <w:lang w:bidi="ar-SA"/>
            </w:rPr>
          </w:pPr>
          <w:hyperlink w:anchor="_Toc487463270" w:history="1">
            <w:r w:rsidR="00CF50EC" w:rsidRPr="00403EA9">
              <w:rPr>
                <w:rStyle w:val="Hyperlink"/>
                <w:noProof/>
              </w:rPr>
              <w:t>4.</w:t>
            </w:r>
            <w:r w:rsidR="00CF50EC">
              <w:rPr>
                <w:rFonts w:asciiTheme="minorHAnsi" w:eastAsiaTheme="minorEastAsia" w:hAnsiTheme="minorHAnsi" w:cstheme="minorBidi"/>
                <w:noProof/>
                <w:lang w:bidi="ar-SA"/>
              </w:rPr>
              <w:tab/>
            </w:r>
            <w:r w:rsidR="00CF50EC" w:rsidRPr="00403EA9">
              <w:rPr>
                <w:rStyle w:val="Hyperlink"/>
                <w:noProof/>
              </w:rPr>
              <w:t>SaaS Requirements</w:t>
            </w:r>
            <w:r w:rsidR="00CF50EC">
              <w:rPr>
                <w:noProof/>
                <w:webHidden/>
              </w:rPr>
              <w:tab/>
            </w:r>
            <w:r w:rsidR="00CF50EC">
              <w:rPr>
                <w:noProof/>
                <w:webHidden/>
              </w:rPr>
              <w:fldChar w:fldCharType="begin"/>
            </w:r>
            <w:r w:rsidR="00CF50EC">
              <w:rPr>
                <w:noProof/>
                <w:webHidden/>
              </w:rPr>
              <w:instrText xml:space="preserve"> PAGEREF _Toc487463270 \h </w:instrText>
            </w:r>
            <w:r w:rsidR="00CF50EC">
              <w:rPr>
                <w:noProof/>
                <w:webHidden/>
              </w:rPr>
            </w:r>
            <w:r w:rsidR="00CF50EC">
              <w:rPr>
                <w:noProof/>
                <w:webHidden/>
              </w:rPr>
              <w:fldChar w:fldCharType="separate"/>
            </w:r>
            <w:r w:rsidR="00CF50EC">
              <w:rPr>
                <w:noProof/>
                <w:webHidden/>
              </w:rPr>
              <w:t>4</w:t>
            </w:r>
            <w:r w:rsidR="00CF50EC">
              <w:rPr>
                <w:noProof/>
                <w:webHidden/>
              </w:rPr>
              <w:fldChar w:fldCharType="end"/>
            </w:r>
          </w:hyperlink>
        </w:p>
        <w:p w14:paraId="29EE5364"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71" w:history="1">
            <w:r w:rsidR="00CF50EC" w:rsidRPr="00403EA9">
              <w:rPr>
                <w:rStyle w:val="Hyperlink"/>
                <w:noProof/>
              </w:rPr>
              <w:t>4.1.</w:t>
            </w:r>
            <w:r w:rsidR="00CF50EC">
              <w:rPr>
                <w:rFonts w:asciiTheme="minorHAnsi" w:eastAsiaTheme="minorEastAsia" w:hAnsiTheme="minorHAnsi" w:cstheme="minorBidi"/>
                <w:noProof/>
                <w:lang w:bidi="ar-SA"/>
              </w:rPr>
              <w:tab/>
            </w:r>
            <w:r w:rsidR="00CF50EC" w:rsidRPr="00403EA9">
              <w:rPr>
                <w:rStyle w:val="Hyperlink"/>
                <w:noProof/>
              </w:rPr>
              <w:t>Use Cases</w:t>
            </w:r>
            <w:r w:rsidR="00CF50EC">
              <w:rPr>
                <w:noProof/>
                <w:webHidden/>
              </w:rPr>
              <w:tab/>
            </w:r>
            <w:r w:rsidR="00CF50EC">
              <w:rPr>
                <w:noProof/>
                <w:webHidden/>
              </w:rPr>
              <w:fldChar w:fldCharType="begin"/>
            </w:r>
            <w:r w:rsidR="00CF50EC">
              <w:rPr>
                <w:noProof/>
                <w:webHidden/>
              </w:rPr>
              <w:instrText xml:space="preserve"> PAGEREF _Toc487463271 \h </w:instrText>
            </w:r>
            <w:r w:rsidR="00CF50EC">
              <w:rPr>
                <w:noProof/>
                <w:webHidden/>
              </w:rPr>
            </w:r>
            <w:r w:rsidR="00CF50EC">
              <w:rPr>
                <w:noProof/>
                <w:webHidden/>
              </w:rPr>
              <w:fldChar w:fldCharType="separate"/>
            </w:r>
            <w:r w:rsidR="00CF50EC">
              <w:rPr>
                <w:noProof/>
                <w:webHidden/>
              </w:rPr>
              <w:t>4</w:t>
            </w:r>
            <w:r w:rsidR="00CF50EC">
              <w:rPr>
                <w:noProof/>
                <w:webHidden/>
              </w:rPr>
              <w:fldChar w:fldCharType="end"/>
            </w:r>
          </w:hyperlink>
        </w:p>
        <w:p w14:paraId="3701F9B9"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72" w:history="1">
            <w:r w:rsidR="00CF50EC" w:rsidRPr="00403EA9">
              <w:rPr>
                <w:rStyle w:val="Hyperlink"/>
                <w:noProof/>
              </w:rPr>
              <w:t>4.2.</w:t>
            </w:r>
            <w:r w:rsidR="00CF50EC">
              <w:rPr>
                <w:rFonts w:asciiTheme="minorHAnsi" w:eastAsiaTheme="minorEastAsia" w:hAnsiTheme="minorHAnsi" w:cstheme="minorBidi"/>
                <w:noProof/>
                <w:lang w:bidi="ar-SA"/>
              </w:rPr>
              <w:tab/>
            </w:r>
            <w:r w:rsidR="00CF50EC" w:rsidRPr="00403EA9">
              <w:rPr>
                <w:rStyle w:val="Hyperlink"/>
                <w:noProof/>
              </w:rPr>
              <w:t>Data Location</w:t>
            </w:r>
            <w:r w:rsidR="00CF50EC">
              <w:rPr>
                <w:noProof/>
                <w:webHidden/>
              </w:rPr>
              <w:tab/>
            </w:r>
            <w:r w:rsidR="00CF50EC">
              <w:rPr>
                <w:noProof/>
                <w:webHidden/>
              </w:rPr>
              <w:fldChar w:fldCharType="begin"/>
            </w:r>
            <w:r w:rsidR="00CF50EC">
              <w:rPr>
                <w:noProof/>
                <w:webHidden/>
              </w:rPr>
              <w:instrText xml:space="preserve"> PAGEREF _Toc487463272 \h </w:instrText>
            </w:r>
            <w:r w:rsidR="00CF50EC">
              <w:rPr>
                <w:noProof/>
                <w:webHidden/>
              </w:rPr>
            </w:r>
            <w:r w:rsidR="00CF50EC">
              <w:rPr>
                <w:noProof/>
                <w:webHidden/>
              </w:rPr>
              <w:fldChar w:fldCharType="separate"/>
            </w:r>
            <w:r w:rsidR="00CF50EC">
              <w:rPr>
                <w:noProof/>
                <w:webHidden/>
              </w:rPr>
              <w:t>4</w:t>
            </w:r>
            <w:r w:rsidR="00CF50EC">
              <w:rPr>
                <w:noProof/>
                <w:webHidden/>
              </w:rPr>
              <w:fldChar w:fldCharType="end"/>
            </w:r>
          </w:hyperlink>
        </w:p>
        <w:p w14:paraId="61D5F23D"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73" w:history="1">
            <w:r w:rsidR="00CF50EC" w:rsidRPr="00403EA9">
              <w:rPr>
                <w:rStyle w:val="Hyperlink"/>
                <w:noProof/>
              </w:rPr>
              <w:t>4.3.</w:t>
            </w:r>
            <w:r w:rsidR="00CF50EC">
              <w:rPr>
                <w:rFonts w:asciiTheme="minorHAnsi" w:eastAsiaTheme="minorEastAsia" w:hAnsiTheme="minorHAnsi" w:cstheme="minorBidi"/>
                <w:noProof/>
                <w:lang w:bidi="ar-SA"/>
              </w:rPr>
              <w:tab/>
            </w:r>
            <w:r w:rsidR="00CF50EC" w:rsidRPr="00403EA9">
              <w:rPr>
                <w:rStyle w:val="Hyperlink"/>
                <w:noProof/>
              </w:rPr>
              <w:t>System Usage</w:t>
            </w:r>
            <w:r w:rsidR="00CF50EC">
              <w:rPr>
                <w:noProof/>
                <w:webHidden/>
              </w:rPr>
              <w:tab/>
            </w:r>
            <w:r w:rsidR="00CF50EC">
              <w:rPr>
                <w:noProof/>
                <w:webHidden/>
              </w:rPr>
              <w:fldChar w:fldCharType="begin"/>
            </w:r>
            <w:r w:rsidR="00CF50EC">
              <w:rPr>
                <w:noProof/>
                <w:webHidden/>
              </w:rPr>
              <w:instrText xml:space="preserve"> PAGEREF _Toc487463273 \h </w:instrText>
            </w:r>
            <w:r w:rsidR="00CF50EC">
              <w:rPr>
                <w:noProof/>
                <w:webHidden/>
              </w:rPr>
            </w:r>
            <w:r w:rsidR="00CF50EC">
              <w:rPr>
                <w:noProof/>
                <w:webHidden/>
              </w:rPr>
              <w:fldChar w:fldCharType="separate"/>
            </w:r>
            <w:r w:rsidR="00CF50EC">
              <w:rPr>
                <w:noProof/>
                <w:webHidden/>
              </w:rPr>
              <w:t>5</w:t>
            </w:r>
            <w:r w:rsidR="00CF50EC">
              <w:rPr>
                <w:noProof/>
                <w:webHidden/>
              </w:rPr>
              <w:fldChar w:fldCharType="end"/>
            </w:r>
          </w:hyperlink>
        </w:p>
        <w:p w14:paraId="67BB0BAA"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74" w:history="1">
            <w:r w:rsidR="00CF50EC" w:rsidRPr="00403EA9">
              <w:rPr>
                <w:rStyle w:val="Hyperlink"/>
                <w:noProof/>
              </w:rPr>
              <w:t>4.4.</w:t>
            </w:r>
            <w:r w:rsidR="00CF50EC">
              <w:rPr>
                <w:rFonts w:asciiTheme="minorHAnsi" w:eastAsiaTheme="minorEastAsia" w:hAnsiTheme="minorHAnsi" w:cstheme="minorBidi"/>
                <w:noProof/>
                <w:lang w:bidi="ar-SA"/>
              </w:rPr>
              <w:tab/>
            </w:r>
            <w:r w:rsidR="00CF50EC" w:rsidRPr="00403EA9">
              <w:rPr>
                <w:rStyle w:val="Hyperlink"/>
                <w:noProof/>
              </w:rPr>
              <w:t>Scalable Resources</w:t>
            </w:r>
            <w:r w:rsidR="00CF50EC">
              <w:rPr>
                <w:noProof/>
                <w:webHidden/>
              </w:rPr>
              <w:tab/>
            </w:r>
            <w:r w:rsidR="00CF50EC">
              <w:rPr>
                <w:noProof/>
                <w:webHidden/>
              </w:rPr>
              <w:fldChar w:fldCharType="begin"/>
            </w:r>
            <w:r w:rsidR="00CF50EC">
              <w:rPr>
                <w:noProof/>
                <w:webHidden/>
              </w:rPr>
              <w:instrText xml:space="preserve"> PAGEREF _Toc487463274 \h </w:instrText>
            </w:r>
            <w:r w:rsidR="00CF50EC">
              <w:rPr>
                <w:noProof/>
                <w:webHidden/>
              </w:rPr>
            </w:r>
            <w:r w:rsidR="00CF50EC">
              <w:rPr>
                <w:noProof/>
                <w:webHidden/>
              </w:rPr>
              <w:fldChar w:fldCharType="separate"/>
            </w:r>
            <w:r w:rsidR="00CF50EC">
              <w:rPr>
                <w:noProof/>
                <w:webHidden/>
              </w:rPr>
              <w:t>5</w:t>
            </w:r>
            <w:r w:rsidR="00CF50EC">
              <w:rPr>
                <w:noProof/>
                <w:webHidden/>
              </w:rPr>
              <w:fldChar w:fldCharType="end"/>
            </w:r>
          </w:hyperlink>
        </w:p>
        <w:p w14:paraId="0DBB5C1E"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75" w:history="1">
            <w:r w:rsidR="00CF50EC" w:rsidRPr="00403EA9">
              <w:rPr>
                <w:rStyle w:val="Hyperlink"/>
                <w:noProof/>
              </w:rPr>
              <w:t>4.5.</w:t>
            </w:r>
            <w:r w:rsidR="00CF50EC">
              <w:rPr>
                <w:rFonts w:asciiTheme="minorHAnsi" w:eastAsiaTheme="minorEastAsia" w:hAnsiTheme="minorHAnsi" w:cstheme="minorBidi"/>
                <w:noProof/>
                <w:lang w:bidi="ar-SA"/>
              </w:rPr>
              <w:tab/>
            </w:r>
            <w:r w:rsidR="00CF50EC" w:rsidRPr="00403EA9">
              <w:rPr>
                <w:rStyle w:val="Hyperlink"/>
                <w:noProof/>
              </w:rPr>
              <w:t>Reporting</w:t>
            </w:r>
            <w:r w:rsidR="00CF50EC">
              <w:rPr>
                <w:noProof/>
                <w:webHidden/>
              </w:rPr>
              <w:tab/>
            </w:r>
            <w:r w:rsidR="00CF50EC">
              <w:rPr>
                <w:noProof/>
                <w:webHidden/>
              </w:rPr>
              <w:fldChar w:fldCharType="begin"/>
            </w:r>
            <w:r w:rsidR="00CF50EC">
              <w:rPr>
                <w:noProof/>
                <w:webHidden/>
              </w:rPr>
              <w:instrText xml:space="preserve"> PAGEREF _Toc487463275 \h </w:instrText>
            </w:r>
            <w:r w:rsidR="00CF50EC">
              <w:rPr>
                <w:noProof/>
                <w:webHidden/>
              </w:rPr>
            </w:r>
            <w:r w:rsidR="00CF50EC">
              <w:rPr>
                <w:noProof/>
                <w:webHidden/>
              </w:rPr>
              <w:fldChar w:fldCharType="separate"/>
            </w:r>
            <w:r w:rsidR="00CF50EC">
              <w:rPr>
                <w:noProof/>
                <w:webHidden/>
              </w:rPr>
              <w:t>5</w:t>
            </w:r>
            <w:r w:rsidR="00CF50EC">
              <w:rPr>
                <w:noProof/>
                <w:webHidden/>
              </w:rPr>
              <w:fldChar w:fldCharType="end"/>
            </w:r>
          </w:hyperlink>
        </w:p>
        <w:p w14:paraId="67C998D4"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76" w:history="1">
            <w:r w:rsidR="00CF50EC" w:rsidRPr="00403EA9">
              <w:rPr>
                <w:rStyle w:val="Hyperlink"/>
                <w:noProof/>
              </w:rPr>
              <w:t>4.6.</w:t>
            </w:r>
            <w:r w:rsidR="00CF50EC">
              <w:rPr>
                <w:rFonts w:asciiTheme="minorHAnsi" w:eastAsiaTheme="minorEastAsia" w:hAnsiTheme="minorHAnsi" w:cstheme="minorBidi"/>
                <w:noProof/>
                <w:lang w:bidi="ar-SA"/>
              </w:rPr>
              <w:tab/>
            </w:r>
            <w:r w:rsidR="00CF50EC" w:rsidRPr="00403EA9">
              <w:rPr>
                <w:rStyle w:val="Hyperlink"/>
                <w:noProof/>
              </w:rPr>
              <w:t>Training</w:t>
            </w:r>
            <w:r w:rsidR="00CF50EC">
              <w:rPr>
                <w:noProof/>
                <w:webHidden/>
              </w:rPr>
              <w:tab/>
            </w:r>
            <w:r w:rsidR="00CF50EC">
              <w:rPr>
                <w:noProof/>
                <w:webHidden/>
              </w:rPr>
              <w:fldChar w:fldCharType="begin"/>
            </w:r>
            <w:r w:rsidR="00CF50EC">
              <w:rPr>
                <w:noProof/>
                <w:webHidden/>
              </w:rPr>
              <w:instrText xml:space="preserve"> PAGEREF _Toc487463276 \h </w:instrText>
            </w:r>
            <w:r w:rsidR="00CF50EC">
              <w:rPr>
                <w:noProof/>
                <w:webHidden/>
              </w:rPr>
            </w:r>
            <w:r w:rsidR="00CF50EC">
              <w:rPr>
                <w:noProof/>
                <w:webHidden/>
              </w:rPr>
              <w:fldChar w:fldCharType="separate"/>
            </w:r>
            <w:r w:rsidR="00CF50EC">
              <w:rPr>
                <w:noProof/>
                <w:webHidden/>
              </w:rPr>
              <w:t>5</w:t>
            </w:r>
            <w:r w:rsidR="00CF50EC">
              <w:rPr>
                <w:noProof/>
                <w:webHidden/>
              </w:rPr>
              <w:fldChar w:fldCharType="end"/>
            </w:r>
          </w:hyperlink>
        </w:p>
        <w:p w14:paraId="3BF8E41E"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77" w:history="1">
            <w:r w:rsidR="00CF50EC" w:rsidRPr="00403EA9">
              <w:rPr>
                <w:rStyle w:val="Hyperlink"/>
                <w:noProof/>
              </w:rPr>
              <w:t>4.7.</w:t>
            </w:r>
            <w:r w:rsidR="00CF50EC">
              <w:rPr>
                <w:rFonts w:asciiTheme="minorHAnsi" w:eastAsiaTheme="minorEastAsia" w:hAnsiTheme="minorHAnsi" w:cstheme="minorBidi"/>
                <w:noProof/>
                <w:lang w:bidi="ar-SA"/>
              </w:rPr>
              <w:tab/>
            </w:r>
            <w:r w:rsidR="00CF50EC" w:rsidRPr="00403EA9">
              <w:rPr>
                <w:rStyle w:val="Hyperlink"/>
                <w:noProof/>
              </w:rPr>
              <w:t>Security</w:t>
            </w:r>
            <w:r w:rsidR="00CF50EC">
              <w:rPr>
                <w:noProof/>
                <w:webHidden/>
              </w:rPr>
              <w:tab/>
            </w:r>
            <w:r w:rsidR="00CF50EC">
              <w:rPr>
                <w:noProof/>
                <w:webHidden/>
              </w:rPr>
              <w:fldChar w:fldCharType="begin"/>
            </w:r>
            <w:r w:rsidR="00CF50EC">
              <w:rPr>
                <w:noProof/>
                <w:webHidden/>
              </w:rPr>
              <w:instrText xml:space="preserve"> PAGEREF _Toc487463277 \h </w:instrText>
            </w:r>
            <w:r w:rsidR="00CF50EC">
              <w:rPr>
                <w:noProof/>
                <w:webHidden/>
              </w:rPr>
            </w:r>
            <w:r w:rsidR="00CF50EC">
              <w:rPr>
                <w:noProof/>
                <w:webHidden/>
              </w:rPr>
              <w:fldChar w:fldCharType="separate"/>
            </w:r>
            <w:r w:rsidR="00CF50EC">
              <w:rPr>
                <w:noProof/>
                <w:webHidden/>
              </w:rPr>
              <w:t>5</w:t>
            </w:r>
            <w:r w:rsidR="00CF50EC">
              <w:rPr>
                <w:noProof/>
                <w:webHidden/>
              </w:rPr>
              <w:fldChar w:fldCharType="end"/>
            </w:r>
          </w:hyperlink>
        </w:p>
        <w:p w14:paraId="56542A57" w14:textId="77777777" w:rsidR="00CF50EC" w:rsidRDefault="00AA18F0">
          <w:pPr>
            <w:pStyle w:val="TOC3"/>
            <w:tabs>
              <w:tab w:val="left" w:pos="1320"/>
              <w:tab w:val="right" w:leader="dot" w:pos="9350"/>
            </w:tabs>
            <w:rPr>
              <w:rFonts w:asciiTheme="minorHAnsi" w:eastAsiaTheme="minorEastAsia" w:hAnsiTheme="minorHAnsi" w:cstheme="minorBidi"/>
              <w:noProof/>
              <w:lang w:bidi="ar-SA"/>
            </w:rPr>
          </w:pPr>
          <w:hyperlink w:anchor="_Toc487463278" w:history="1">
            <w:r w:rsidR="00CF50EC" w:rsidRPr="00403EA9">
              <w:rPr>
                <w:rStyle w:val="Hyperlink"/>
                <w:noProof/>
              </w:rPr>
              <w:t>4.7.1.</w:t>
            </w:r>
            <w:r w:rsidR="00CF50EC">
              <w:rPr>
                <w:rFonts w:asciiTheme="minorHAnsi" w:eastAsiaTheme="minorEastAsia" w:hAnsiTheme="minorHAnsi" w:cstheme="minorBidi"/>
                <w:noProof/>
                <w:lang w:bidi="ar-SA"/>
              </w:rPr>
              <w:tab/>
            </w:r>
            <w:r w:rsidR="00CF50EC" w:rsidRPr="00403EA9">
              <w:rPr>
                <w:rStyle w:val="Hyperlink"/>
                <w:noProof/>
              </w:rPr>
              <w:t>Security Classification</w:t>
            </w:r>
            <w:r w:rsidR="00CF50EC">
              <w:rPr>
                <w:noProof/>
                <w:webHidden/>
              </w:rPr>
              <w:tab/>
            </w:r>
            <w:r w:rsidR="00CF50EC">
              <w:rPr>
                <w:noProof/>
                <w:webHidden/>
              </w:rPr>
              <w:fldChar w:fldCharType="begin"/>
            </w:r>
            <w:r w:rsidR="00CF50EC">
              <w:rPr>
                <w:noProof/>
                <w:webHidden/>
              </w:rPr>
              <w:instrText xml:space="preserve"> PAGEREF _Toc487463278 \h </w:instrText>
            </w:r>
            <w:r w:rsidR="00CF50EC">
              <w:rPr>
                <w:noProof/>
                <w:webHidden/>
              </w:rPr>
            </w:r>
            <w:r w:rsidR="00CF50EC">
              <w:rPr>
                <w:noProof/>
                <w:webHidden/>
              </w:rPr>
              <w:fldChar w:fldCharType="separate"/>
            </w:r>
            <w:r w:rsidR="00CF50EC">
              <w:rPr>
                <w:noProof/>
                <w:webHidden/>
              </w:rPr>
              <w:t>5</w:t>
            </w:r>
            <w:r w:rsidR="00CF50EC">
              <w:rPr>
                <w:noProof/>
                <w:webHidden/>
              </w:rPr>
              <w:fldChar w:fldCharType="end"/>
            </w:r>
          </w:hyperlink>
        </w:p>
        <w:p w14:paraId="75E92478" w14:textId="77777777" w:rsidR="00CF50EC" w:rsidRDefault="00AA18F0">
          <w:pPr>
            <w:pStyle w:val="TOC3"/>
            <w:tabs>
              <w:tab w:val="left" w:pos="1320"/>
              <w:tab w:val="right" w:leader="dot" w:pos="9350"/>
            </w:tabs>
            <w:rPr>
              <w:rFonts w:asciiTheme="minorHAnsi" w:eastAsiaTheme="minorEastAsia" w:hAnsiTheme="minorHAnsi" w:cstheme="minorBidi"/>
              <w:noProof/>
              <w:lang w:bidi="ar-SA"/>
            </w:rPr>
          </w:pPr>
          <w:hyperlink w:anchor="_Toc487463279" w:history="1">
            <w:r w:rsidR="00CF50EC" w:rsidRPr="00403EA9">
              <w:rPr>
                <w:rStyle w:val="Hyperlink"/>
                <w:noProof/>
              </w:rPr>
              <w:t>4.7.2.</w:t>
            </w:r>
            <w:r w:rsidR="00CF50EC">
              <w:rPr>
                <w:rFonts w:asciiTheme="minorHAnsi" w:eastAsiaTheme="minorEastAsia" w:hAnsiTheme="minorHAnsi" w:cstheme="minorBidi"/>
                <w:noProof/>
                <w:lang w:bidi="ar-SA"/>
              </w:rPr>
              <w:tab/>
            </w:r>
            <w:r w:rsidR="00CF50EC" w:rsidRPr="00403EA9">
              <w:rPr>
                <w:rStyle w:val="Hyperlink"/>
                <w:noProof/>
              </w:rPr>
              <w:t>Vulnerability Scanning and Patching</w:t>
            </w:r>
            <w:r w:rsidR="00CF50EC">
              <w:rPr>
                <w:noProof/>
                <w:webHidden/>
              </w:rPr>
              <w:tab/>
            </w:r>
            <w:r w:rsidR="00CF50EC">
              <w:rPr>
                <w:noProof/>
                <w:webHidden/>
              </w:rPr>
              <w:fldChar w:fldCharType="begin"/>
            </w:r>
            <w:r w:rsidR="00CF50EC">
              <w:rPr>
                <w:noProof/>
                <w:webHidden/>
              </w:rPr>
              <w:instrText xml:space="preserve"> PAGEREF _Toc487463279 \h </w:instrText>
            </w:r>
            <w:r w:rsidR="00CF50EC">
              <w:rPr>
                <w:noProof/>
                <w:webHidden/>
              </w:rPr>
            </w:r>
            <w:r w:rsidR="00CF50EC">
              <w:rPr>
                <w:noProof/>
                <w:webHidden/>
              </w:rPr>
              <w:fldChar w:fldCharType="separate"/>
            </w:r>
            <w:r w:rsidR="00CF50EC">
              <w:rPr>
                <w:noProof/>
                <w:webHidden/>
              </w:rPr>
              <w:t>5</w:t>
            </w:r>
            <w:r w:rsidR="00CF50EC">
              <w:rPr>
                <w:noProof/>
                <w:webHidden/>
              </w:rPr>
              <w:fldChar w:fldCharType="end"/>
            </w:r>
          </w:hyperlink>
        </w:p>
        <w:p w14:paraId="0C28F9C5" w14:textId="77777777" w:rsidR="00CF50EC" w:rsidRDefault="00AA18F0">
          <w:pPr>
            <w:pStyle w:val="TOC3"/>
            <w:tabs>
              <w:tab w:val="left" w:pos="1320"/>
              <w:tab w:val="right" w:leader="dot" w:pos="9350"/>
            </w:tabs>
            <w:rPr>
              <w:rFonts w:asciiTheme="minorHAnsi" w:eastAsiaTheme="minorEastAsia" w:hAnsiTheme="minorHAnsi" w:cstheme="minorBidi"/>
              <w:noProof/>
              <w:lang w:bidi="ar-SA"/>
            </w:rPr>
          </w:pPr>
          <w:hyperlink w:anchor="_Toc487463280" w:history="1">
            <w:r w:rsidR="00CF50EC" w:rsidRPr="00403EA9">
              <w:rPr>
                <w:rStyle w:val="Hyperlink"/>
                <w:noProof/>
              </w:rPr>
              <w:t>4.7.3.</w:t>
            </w:r>
            <w:r w:rsidR="00CF50EC">
              <w:rPr>
                <w:rFonts w:asciiTheme="minorHAnsi" w:eastAsiaTheme="minorEastAsia" w:hAnsiTheme="minorHAnsi" w:cstheme="minorBidi"/>
                <w:noProof/>
                <w:lang w:bidi="ar-SA"/>
              </w:rPr>
              <w:tab/>
            </w:r>
            <w:r w:rsidR="00CF50EC" w:rsidRPr="00403EA9">
              <w:rPr>
                <w:rStyle w:val="Hyperlink"/>
                <w:noProof/>
              </w:rPr>
              <w:t>Trusted Internet Connection (TIC) Compliance</w:t>
            </w:r>
            <w:r w:rsidR="00CF50EC">
              <w:rPr>
                <w:noProof/>
                <w:webHidden/>
              </w:rPr>
              <w:tab/>
            </w:r>
            <w:r w:rsidR="00CF50EC">
              <w:rPr>
                <w:noProof/>
                <w:webHidden/>
              </w:rPr>
              <w:fldChar w:fldCharType="begin"/>
            </w:r>
            <w:r w:rsidR="00CF50EC">
              <w:rPr>
                <w:noProof/>
                <w:webHidden/>
              </w:rPr>
              <w:instrText xml:space="preserve"> PAGEREF _Toc487463280 \h </w:instrText>
            </w:r>
            <w:r w:rsidR="00CF50EC">
              <w:rPr>
                <w:noProof/>
                <w:webHidden/>
              </w:rPr>
            </w:r>
            <w:r w:rsidR="00CF50EC">
              <w:rPr>
                <w:noProof/>
                <w:webHidden/>
              </w:rPr>
              <w:fldChar w:fldCharType="separate"/>
            </w:r>
            <w:r w:rsidR="00CF50EC">
              <w:rPr>
                <w:noProof/>
                <w:webHidden/>
              </w:rPr>
              <w:t>5</w:t>
            </w:r>
            <w:r w:rsidR="00CF50EC">
              <w:rPr>
                <w:noProof/>
                <w:webHidden/>
              </w:rPr>
              <w:fldChar w:fldCharType="end"/>
            </w:r>
          </w:hyperlink>
        </w:p>
        <w:p w14:paraId="1B02BCE1" w14:textId="77777777" w:rsidR="00CF50EC" w:rsidRDefault="00AA18F0">
          <w:pPr>
            <w:pStyle w:val="TOC3"/>
            <w:tabs>
              <w:tab w:val="left" w:pos="1320"/>
              <w:tab w:val="right" w:leader="dot" w:pos="9350"/>
            </w:tabs>
            <w:rPr>
              <w:rFonts w:asciiTheme="minorHAnsi" w:eastAsiaTheme="minorEastAsia" w:hAnsiTheme="minorHAnsi" w:cstheme="minorBidi"/>
              <w:noProof/>
              <w:lang w:bidi="ar-SA"/>
            </w:rPr>
          </w:pPr>
          <w:hyperlink w:anchor="_Toc487463281" w:history="1">
            <w:r w:rsidR="00CF50EC" w:rsidRPr="00403EA9">
              <w:rPr>
                <w:rStyle w:val="Hyperlink"/>
                <w:noProof/>
              </w:rPr>
              <w:t>4.7.4.</w:t>
            </w:r>
            <w:r w:rsidR="00CF50EC">
              <w:rPr>
                <w:rFonts w:asciiTheme="minorHAnsi" w:eastAsiaTheme="minorEastAsia" w:hAnsiTheme="minorHAnsi" w:cstheme="minorBidi"/>
                <w:noProof/>
                <w:lang w:bidi="ar-SA"/>
              </w:rPr>
              <w:tab/>
            </w:r>
            <w:r w:rsidR="00CF50EC" w:rsidRPr="00403EA9">
              <w:rPr>
                <w:rStyle w:val="Hyperlink"/>
                <w:noProof/>
              </w:rPr>
              <w:t>IPv6 Requirements</w:t>
            </w:r>
            <w:r w:rsidR="00CF50EC">
              <w:rPr>
                <w:noProof/>
                <w:webHidden/>
              </w:rPr>
              <w:tab/>
            </w:r>
            <w:r w:rsidR="00CF50EC">
              <w:rPr>
                <w:noProof/>
                <w:webHidden/>
              </w:rPr>
              <w:fldChar w:fldCharType="begin"/>
            </w:r>
            <w:r w:rsidR="00CF50EC">
              <w:rPr>
                <w:noProof/>
                <w:webHidden/>
              </w:rPr>
              <w:instrText xml:space="preserve"> PAGEREF _Toc487463281 \h </w:instrText>
            </w:r>
            <w:r w:rsidR="00CF50EC">
              <w:rPr>
                <w:noProof/>
                <w:webHidden/>
              </w:rPr>
            </w:r>
            <w:r w:rsidR="00CF50EC">
              <w:rPr>
                <w:noProof/>
                <w:webHidden/>
              </w:rPr>
              <w:fldChar w:fldCharType="separate"/>
            </w:r>
            <w:r w:rsidR="00CF50EC">
              <w:rPr>
                <w:noProof/>
                <w:webHidden/>
              </w:rPr>
              <w:t>6</w:t>
            </w:r>
            <w:r w:rsidR="00CF50EC">
              <w:rPr>
                <w:noProof/>
                <w:webHidden/>
              </w:rPr>
              <w:fldChar w:fldCharType="end"/>
            </w:r>
          </w:hyperlink>
        </w:p>
        <w:p w14:paraId="5314D410"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82" w:history="1">
            <w:r w:rsidR="00CF50EC" w:rsidRPr="00403EA9">
              <w:rPr>
                <w:rStyle w:val="Hyperlink"/>
                <w:noProof/>
              </w:rPr>
              <w:t>4.8.</w:t>
            </w:r>
            <w:r w:rsidR="00CF50EC">
              <w:rPr>
                <w:rFonts w:asciiTheme="minorHAnsi" w:eastAsiaTheme="minorEastAsia" w:hAnsiTheme="minorHAnsi" w:cstheme="minorBidi"/>
                <w:noProof/>
                <w:lang w:bidi="ar-SA"/>
              </w:rPr>
              <w:tab/>
            </w:r>
            <w:r w:rsidR="00CF50EC" w:rsidRPr="00403EA9">
              <w:rPr>
                <w:rStyle w:val="Hyperlink"/>
                <w:noProof/>
              </w:rPr>
              <w:t>Business Continuity and Disaster Recovery</w:t>
            </w:r>
            <w:r w:rsidR="00CF50EC">
              <w:rPr>
                <w:noProof/>
                <w:webHidden/>
              </w:rPr>
              <w:tab/>
            </w:r>
            <w:r w:rsidR="00CF50EC">
              <w:rPr>
                <w:noProof/>
                <w:webHidden/>
              </w:rPr>
              <w:fldChar w:fldCharType="begin"/>
            </w:r>
            <w:r w:rsidR="00CF50EC">
              <w:rPr>
                <w:noProof/>
                <w:webHidden/>
              </w:rPr>
              <w:instrText xml:space="preserve"> PAGEREF _Toc487463282 \h </w:instrText>
            </w:r>
            <w:r w:rsidR="00CF50EC">
              <w:rPr>
                <w:noProof/>
                <w:webHidden/>
              </w:rPr>
            </w:r>
            <w:r w:rsidR="00CF50EC">
              <w:rPr>
                <w:noProof/>
                <w:webHidden/>
              </w:rPr>
              <w:fldChar w:fldCharType="separate"/>
            </w:r>
            <w:r w:rsidR="00CF50EC">
              <w:rPr>
                <w:noProof/>
                <w:webHidden/>
              </w:rPr>
              <w:t>6</w:t>
            </w:r>
            <w:r w:rsidR="00CF50EC">
              <w:rPr>
                <w:noProof/>
                <w:webHidden/>
              </w:rPr>
              <w:fldChar w:fldCharType="end"/>
            </w:r>
          </w:hyperlink>
        </w:p>
        <w:p w14:paraId="611838DC" w14:textId="77777777" w:rsidR="00CF50EC" w:rsidRDefault="00AA18F0">
          <w:pPr>
            <w:pStyle w:val="TOC2"/>
            <w:tabs>
              <w:tab w:val="left" w:pos="880"/>
              <w:tab w:val="right" w:leader="dot" w:pos="9350"/>
            </w:tabs>
            <w:rPr>
              <w:rFonts w:asciiTheme="minorHAnsi" w:eastAsiaTheme="minorEastAsia" w:hAnsiTheme="minorHAnsi" w:cstheme="minorBidi"/>
              <w:noProof/>
              <w:lang w:bidi="ar-SA"/>
            </w:rPr>
          </w:pPr>
          <w:hyperlink w:anchor="_Toc487463283" w:history="1">
            <w:r w:rsidR="00CF50EC" w:rsidRPr="00403EA9">
              <w:rPr>
                <w:rStyle w:val="Hyperlink"/>
                <w:noProof/>
              </w:rPr>
              <w:t>4.9.</w:t>
            </w:r>
            <w:r w:rsidR="00CF50EC">
              <w:rPr>
                <w:rFonts w:asciiTheme="minorHAnsi" w:eastAsiaTheme="minorEastAsia" w:hAnsiTheme="minorHAnsi" w:cstheme="minorBidi"/>
                <w:noProof/>
                <w:lang w:bidi="ar-SA"/>
              </w:rPr>
              <w:tab/>
            </w:r>
            <w:r w:rsidR="00CF50EC" w:rsidRPr="00403EA9">
              <w:rPr>
                <w:rStyle w:val="Hyperlink"/>
                <w:noProof/>
              </w:rPr>
              <w:t>Backup Systems and Capability</w:t>
            </w:r>
            <w:r w:rsidR="00CF50EC">
              <w:rPr>
                <w:noProof/>
                <w:webHidden/>
              </w:rPr>
              <w:tab/>
            </w:r>
            <w:r w:rsidR="00CF50EC">
              <w:rPr>
                <w:noProof/>
                <w:webHidden/>
              </w:rPr>
              <w:fldChar w:fldCharType="begin"/>
            </w:r>
            <w:r w:rsidR="00CF50EC">
              <w:rPr>
                <w:noProof/>
                <w:webHidden/>
              </w:rPr>
              <w:instrText xml:space="preserve"> PAGEREF _Toc487463283 \h </w:instrText>
            </w:r>
            <w:r w:rsidR="00CF50EC">
              <w:rPr>
                <w:noProof/>
                <w:webHidden/>
              </w:rPr>
            </w:r>
            <w:r w:rsidR="00CF50EC">
              <w:rPr>
                <w:noProof/>
                <w:webHidden/>
              </w:rPr>
              <w:fldChar w:fldCharType="separate"/>
            </w:r>
            <w:r w:rsidR="00CF50EC">
              <w:rPr>
                <w:noProof/>
                <w:webHidden/>
              </w:rPr>
              <w:t>6</w:t>
            </w:r>
            <w:r w:rsidR="00CF50EC">
              <w:rPr>
                <w:noProof/>
                <w:webHidden/>
              </w:rPr>
              <w:fldChar w:fldCharType="end"/>
            </w:r>
          </w:hyperlink>
        </w:p>
        <w:p w14:paraId="794A41F6" w14:textId="77777777" w:rsidR="00CF50EC" w:rsidRDefault="00AA18F0">
          <w:pPr>
            <w:pStyle w:val="TOC2"/>
            <w:tabs>
              <w:tab w:val="left" w:pos="1100"/>
              <w:tab w:val="right" w:leader="dot" w:pos="9350"/>
            </w:tabs>
            <w:rPr>
              <w:rFonts w:asciiTheme="minorHAnsi" w:eastAsiaTheme="minorEastAsia" w:hAnsiTheme="minorHAnsi" w:cstheme="minorBidi"/>
              <w:noProof/>
              <w:lang w:bidi="ar-SA"/>
            </w:rPr>
          </w:pPr>
          <w:hyperlink w:anchor="_Toc487463284" w:history="1">
            <w:r w:rsidR="00CF50EC" w:rsidRPr="00403EA9">
              <w:rPr>
                <w:rStyle w:val="Hyperlink"/>
                <w:noProof/>
              </w:rPr>
              <w:t>4.10.</w:t>
            </w:r>
            <w:r w:rsidR="00CF50EC">
              <w:rPr>
                <w:rFonts w:asciiTheme="minorHAnsi" w:eastAsiaTheme="minorEastAsia" w:hAnsiTheme="minorHAnsi" w:cstheme="minorBidi"/>
                <w:noProof/>
                <w:lang w:bidi="ar-SA"/>
              </w:rPr>
              <w:tab/>
            </w:r>
            <w:r w:rsidR="00CF50EC" w:rsidRPr="00403EA9">
              <w:rPr>
                <w:rStyle w:val="Hyperlink"/>
                <w:noProof/>
              </w:rPr>
              <w:t>System Availability</w:t>
            </w:r>
            <w:r w:rsidR="00CF50EC">
              <w:rPr>
                <w:noProof/>
                <w:webHidden/>
              </w:rPr>
              <w:tab/>
            </w:r>
            <w:r w:rsidR="00CF50EC">
              <w:rPr>
                <w:noProof/>
                <w:webHidden/>
              </w:rPr>
              <w:fldChar w:fldCharType="begin"/>
            </w:r>
            <w:r w:rsidR="00CF50EC">
              <w:rPr>
                <w:noProof/>
                <w:webHidden/>
              </w:rPr>
              <w:instrText xml:space="preserve"> PAGEREF _Toc487463284 \h </w:instrText>
            </w:r>
            <w:r w:rsidR="00CF50EC">
              <w:rPr>
                <w:noProof/>
                <w:webHidden/>
              </w:rPr>
            </w:r>
            <w:r w:rsidR="00CF50EC">
              <w:rPr>
                <w:noProof/>
                <w:webHidden/>
              </w:rPr>
              <w:fldChar w:fldCharType="separate"/>
            </w:r>
            <w:r w:rsidR="00CF50EC">
              <w:rPr>
                <w:noProof/>
                <w:webHidden/>
              </w:rPr>
              <w:t>6</w:t>
            </w:r>
            <w:r w:rsidR="00CF50EC">
              <w:rPr>
                <w:noProof/>
                <w:webHidden/>
              </w:rPr>
              <w:fldChar w:fldCharType="end"/>
            </w:r>
          </w:hyperlink>
        </w:p>
        <w:p w14:paraId="30D165BE" w14:textId="77777777" w:rsidR="00CF50EC" w:rsidRDefault="00AA18F0">
          <w:pPr>
            <w:pStyle w:val="TOC2"/>
            <w:tabs>
              <w:tab w:val="left" w:pos="1100"/>
              <w:tab w:val="right" w:leader="dot" w:pos="9350"/>
            </w:tabs>
            <w:rPr>
              <w:rFonts w:asciiTheme="minorHAnsi" w:eastAsiaTheme="minorEastAsia" w:hAnsiTheme="minorHAnsi" w:cstheme="minorBidi"/>
              <w:noProof/>
              <w:lang w:bidi="ar-SA"/>
            </w:rPr>
          </w:pPr>
          <w:hyperlink w:anchor="_Toc487463285" w:history="1">
            <w:r w:rsidR="00CF50EC" w:rsidRPr="00403EA9">
              <w:rPr>
                <w:rStyle w:val="Hyperlink"/>
                <w:noProof/>
              </w:rPr>
              <w:t>4.11.</w:t>
            </w:r>
            <w:r w:rsidR="00CF50EC">
              <w:rPr>
                <w:rFonts w:asciiTheme="minorHAnsi" w:eastAsiaTheme="minorEastAsia" w:hAnsiTheme="minorHAnsi" w:cstheme="minorBidi"/>
                <w:noProof/>
                <w:lang w:bidi="ar-SA"/>
              </w:rPr>
              <w:tab/>
            </w:r>
            <w:r w:rsidR="00CF50EC" w:rsidRPr="00403EA9">
              <w:rPr>
                <w:rStyle w:val="Hyperlink"/>
                <w:noProof/>
              </w:rPr>
              <w:t>Service Level Agreements (SLAs)</w:t>
            </w:r>
            <w:r w:rsidR="00CF50EC">
              <w:rPr>
                <w:noProof/>
                <w:webHidden/>
              </w:rPr>
              <w:tab/>
            </w:r>
            <w:r w:rsidR="00CF50EC">
              <w:rPr>
                <w:noProof/>
                <w:webHidden/>
              </w:rPr>
              <w:fldChar w:fldCharType="begin"/>
            </w:r>
            <w:r w:rsidR="00CF50EC">
              <w:rPr>
                <w:noProof/>
                <w:webHidden/>
              </w:rPr>
              <w:instrText xml:space="preserve"> PAGEREF _Toc487463285 \h </w:instrText>
            </w:r>
            <w:r w:rsidR="00CF50EC">
              <w:rPr>
                <w:noProof/>
                <w:webHidden/>
              </w:rPr>
            </w:r>
            <w:r w:rsidR="00CF50EC">
              <w:rPr>
                <w:noProof/>
                <w:webHidden/>
              </w:rPr>
              <w:fldChar w:fldCharType="separate"/>
            </w:r>
            <w:r w:rsidR="00CF50EC">
              <w:rPr>
                <w:noProof/>
                <w:webHidden/>
              </w:rPr>
              <w:t>6</w:t>
            </w:r>
            <w:r w:rsidR="00CF50EC">
              <w:rPr>
                <w:noProof/>
                <w:webHidden/>
              </w:rPr>
              <w:fldChar w:fldCharType="end"/>
            </w:r>
          </w:hyperlink>
        </w:p>
        <w:p w14:paraId="6C38E8BC" w14:textId="77777777" w:rsidR="00CF50EC" w:rsidRDefault="00AA18F0">
          <w:pPr>
            <w:pStyle w:val="TOC2"/>
            <w:tabs>
              <w:tab w:val="left" w:pos="1100"/>
              <w:tab w:val="right" w:leader="dot" w:pos="9350"/>
            </w:tabs>
            <w:rPr>
              <w:rFonts w:asciiTheme="minorHAnsi" w:eastAsiaTheme="minorEastAsia" w:hAnsiTheme="minorHAnsi" w:cstheme="minorBidi"/>
              <w:noProof/>
              <w:lang w:bidi="ar-SA"/>
            </w:rPr>
          </w:pPr>
          <w:hyperlink w:anchor="_Toc487463286" w:history="1">
            <w:r w:rsidR="00CF50EC" w:rsidRPr="00403EA9">
              <w:rPr>
                <w:rStyle w:val="Hyperlink"/>
                <w:noProof/>
              </w:rPr>
              <w:t>4.12.</w:t>
            </w:r>
            <w:r w:rsidR="00CF50EC">
              <w:rPr>
                <w:rFonts w:asciiTheme="minorHAnsi" w:eastAsiaTheme="minorEastAsia" w:hAnsiTheme="minorHAnsi" w:cstheme="minorBidi"/>
                <w:noProof/>
                <w:lang w:bidi="ar-SA"/>
              </w:rPr>
              <w:tab/>
            </w:r>
            <w:r w:rsidR="00CF50EC" w:rsidRPr="00403EA9">
              <w:rPr>
                <w:rStyle w:val="Hyperlink"/>
                <w:noProof/>
              </w:rPr>
              <w:t>Help Desk Support</w:t>
            </w:r>
            <w:r w:rsidR="00CF50EC">
              <w:rPr>
                <w:noProof/>
                <w:webHidden/>
              </w:rPr>
              <w:tab/>
            </w:r>
            <w:r w:rsidR="00CF50EC">
              <w:rPr>
                <w:noProof/>
                <w:webHidden/>
              </w:rPr>
              <w:fldChar w:fldCharType="begin"/>
            </w:r>
            <w:r w:rsidR="00CF50EC">
              <w:rPr>
                <w:noProof/>
                <w:webHidden/>
              </w:rPr>
              <w:instrText xml:space="preserve"> PAGEREF _Toc487463286 \h </w:instrText>
            </w:r>
            <w:r w:rsidR="00CF50EC">
              <w:rPr>
                <w:noProof/>
                <w:webHidden/>
              </w:rPr>
            </w:r>
            <w:r w:rsidR="00CF50EC">
              <w:rPr>
                <w:noProof/>
                <w:webHidden/>
              </w:rPr>
              <w:fldChar w:fldCharType="separate"/>
            </w:r>
            <w:r w:rsidR="00CF50EC">
              <w:rPr>
                <w:noProof/>
                <w:webHidden/>
              </w:rPr>
              <w:t>7</w:t>
            </w:r>
            <w:r w:rsidR="00CF50EC">
              <w:rPr>
                <w:noProof/>
                <w:webHidden/>
              </w:rPr>
              <w:fldChar w:fldCharType="end"/>
            </w:r>
          </w:hyperlink>
        </w:p>
        <w:p w14:paraId="5E4575C5" w14:textId="77777777" w:rsidR="00CF50EC" w:rsidRDefault="00AA18F0">
          <w:pPr>
            <w:pStyle w:val="TOC2"/>
            <w:tabs>
              <w:tab w:val="left" w:pos="1100"/>
              <w:tab w:val="right" w:leader="dot" w:pos="9350"/>
            </w:tabs>
            <w:rPr>
              <w:rFonts w:asciiTheme="minorHAnsi" w:eastAsiaTheme="minorEastAsia" w:hAnsiTheme="minorHAnsi" w:cstheme="minorBidi"/>
              <w:noProof/>
              <w:lang w:bidi="ar-SA"/>
            </w:rPr>
          </w:pPr>
          <w:hyperlink w:anchor="_Toc487463287" w:history="1">
            <w:r w:rsidR="00CF50EC" w:rsidRPr="00403EA9">
              <w:rPr>
                <w:rStyle w:val="Hyperlink"/>
                <w:noProof/>
              </w:rPr>
              <w:t>4.13.</w:t>
            </w:r>
            <w:r w:rsidR="00CF50EC">
              <w:rPr>
                <w:rFonts w:asciiTheme="minorHAnsi" w:eastAsiaTheme="minorEastAsia" w:hAnsiTheme="minorHAnsi" w:cstheme="minorBidi"/>
                <w:noProof/>
                <w:lang w:bidi="ar-SA"/>
              </w:rPr>
              <w:tab/>
            </w:r>
            <w:r w:rsidR="00CF50EC" w:rsidRPr="00403EA9">
              <w:rPr>
                <w:rStyle w:val="Hyperlink"/>
                <w:noProof/>
              </w:rPr>
              <w:t>Professional Services</w:t>
            </w:r>
            <w:r w:rsidR="00CF50EC">
              <w:rPr>
                <w:noProof/>
                <w:webHidden/>
              </w:rPr>
              <w:tab/>
            </w:r>
            <w:r w:rsidR="00CF50EC">
              <w:rPr>
                <w:noProof/>
                <w:webHidden/>
              </w:rPr>
              <w:fldChar w:fldCharType="begin"/>
            </w:r>
            <w:r w:rsidR="00CF50EC">
              <w:rPr>
                <w:noProof/>
                <w:webHidden/>
              </w:rPr>
              <w:instrText xml:space="preserve"> PAGEREF _Toc487463287 \h </w:instrText>
            </w:r>
            <w:r w:rsidR="00CF50EC">
              <w:rPr>
                <w:noProof/>
                <w:webHidden/>
              </w:rPr>
            </w:r>
            <w:r w:rsidR="00CF50EC">
              <w:rPr>
                <w:noProof/>
                <w:webHidden/>
              </w:rPr>
              <w:fldChar w:fldCharType="separate"/>
            </w:r>
            <w:r w:rsidR="00CF50EC">
              <w:rPr>
                <w:noProof/>
                <w:webHidden/>
              </w:rPr>
              <w:t>7</w:t>
            </w:r>
            <w:r w:rsidR="00CF50EC">
              <w:rPr>
                <w:noProof/>
                <w:webHidden/>
              </w:rPr>
              <w:fldChar w:fldCharType="end"/>
            </w:r>
          </w:hyperlink>
        </w:p>
        <w:p w14:paraId="29C401FA" w14:textId="77777777" w:rsidR="00CF50EC" w:rsidRDefault="00AA18F0">
          <w:pPr>
            <w:pStyle w:val="TOC1"/>
            <w:rPr>
              <w:rFonts w:asciiTheme="minorHAnsi" w:eastAsiaTheme="minorEastAsia" w:hAnsiTheme="minorHAnsi" w:cstheme="minorBidi"/>
              <w:noProof/>
              <w:lang w:bidi="ar-SA"/>
            </w:rPr>
          </w:pPr>
          <w:hyperlink w:anchor="_Toc487463288" w:history="1">
            <w:r w:rsidR="00CF50EC" w:rsidRPr="00403EA9">
              <w:rPr>
                <w:rStyle w:val="Hyperlink"/>
                <w:noProof/>
              </w:rPr>
              <w:t>5.</w:t>
            </w:r>
            <w:r w:rsidR="00CF50EC">
              <w:rPr>
                <w:rFonts w:asciiTheme="minorHAnsi" w:eastAsiaTheme="minorEastAsia" w:hAnsiTheme="minorHAnsi" w:cstheme="minorBidi"/>
                <w:noProof/>
                <w:lang w:bidi="ar-SA"/>
              </w:rPr>
              <w:tab/>
            </w:r>
            <w:r w:rsidR="00CF50EC" w:rsidRPr="00403EA9">
              <w:rPr>
                <w:rStyle w:val="Hyperlink"/>
                <w:noProof/>
              </w:rPr>
              <w:t>Period of Performance</w:t>
            </w:r>
            <w:r w:rsidR="00CF50EC">
              <w:rPr>
                <w:noProof/>
                <w:webHidden/>
              </w:rPr>
              <w:tab/>
            </w:r>
            <w:r w:rsidR="00CF50EC">
              <w:rPr>
                <w:noProof/>
                <w:webHidden/>
              </w:rPr>
              <w:fldChar w:fldCharType="begin"/>
            </w:r>
            <w:r w:rsidR="00CF50EC">
              <w:rPr>
                <w:noProof/>
                <w:webHidden/>
              </w:rPr>
              <w:instrText xml:space="preserve"> PAGEREF _Toc487463288 \h </w:instrText>
            </w:r>
            <w:r w:rsidR="00CF50EC">
              <w:rPr>
                <w:noProof/>
                <w:webHidden/>
              </w:rPr>
            </w:r>
            <w:r w:rsidR="00CF50EC">
              <w:rPr>
                <w:noProof/>
                <w:webHidden/>
              </w:rPr>
              <w:fldChar w:fldCharType="separate"/>
            </w:r>
            <w:r w:rsidR="00CF50EC">
              <w:rPr>
                <w:noProof/>
                <w:webHidden/>
              </w:rPr>
              <w:t>7</w:t>
            </w:r>
            <w:r w:rsidR="00CF50EC">
              <w:rPr>
                <w:noProof/>
                <w:webHidden/>
              </w:rPr>
              <w:fldChar w:fldCharType="end"/>
            </w:r>
          </w:hyperlink>
        </w:p>
        <w:p w14:paraId="5F8C8D83" w14:textId="77777777" w:rsidR="00CF50EC" w:rsidRDefault="00AA18F0">
          <w:pPr>
            <w:pStyle w:val="TOC1"/>
            <w:rPr>
              <w:rFonts w:asciiTheme="minorHAnsi" w:eastAsiaTheme="minorEastAsia" w:hAnsiTheme="minorHAnsi" w:cstheme="minorBidi"/>
              <w:noProof/>
              <w:lang w:bidi="ar-SA"/>
            </w:rPr>
          </w:pPr>
          <w:hyperlink w:anchor="_Toc487463289" w:history="1">
            <w:r w:rsidR="00CF50EC" w:rsidRPr="00403EA9">
              <w:rPr>
                <w:rStyle w:val="Hyperlink"/>
                <w:noProof/>
              </w:rPr>
              <w:t>6.</w:t>
            </w:r>
            <w:r w:rsidR="00CF50EC">
              <w:rPr>
                <w:rFonts w:asciiTheme="minorHAnsi" w:eastAsiaTheme="minorEastAsia" w:hAnsiTheme="minorHAnsi" w:cstheme="minorBidi"/>
                <w:noProof/>
                <w:lang w:bidi="ar-SA"/>
              </w:rPr>
              <w:tab/>
            </w:r>
            <w:r w:rsidR="00CF50EC" w:rsidRPr="00403EA9">
              <w:rPr>
                <w:rStyle w:val="Hyperlink"/>
                <w:noProof/>
              </w:rPr>
              <w:t>Points of Contact</w:t>
            </w:r>
            <w:r w:rsidR="00CF50EC">
              <w:rPr>
                <w:noProof/>
                <w:webHidden/>
              </w:rPr>
              <w:tab/>
            </w:r>
            <w:r w:rsidR="00CF50EC">
              <w:rPr>
                <w:noProof/>
                <w:webHidden/>
              </w:rPr>
              <w:fldChar w:fldCharType="begin"/>
            </w:r>
            <w:r w:rsidR="00CF50EC">
              <w:rPr>
                <w:noProof/>
                <w:webHidden/>
              </w:rPr>
              <w:instrText xml:space="preserve"> PAGEREF _Toc487463289 \h </w:instrText>
            </w:r>
            <w:r w:rsidR="00CF50EC">
              <w:rPr>
                <w:noProof/>
                <w:webHidden/>
              </w:rPr>
            </w:r>
            <w:r w:rsidR="00CF50EC">
              <w:rPr>
                <w:noProof/>
                <w:webHidden/>
              </w:rPr>
              <w:fldChar w:fldCharType="separate"/>
            </w:r>
            <w:r w:rsidR="00CF50EC">
              <w:rPr>
                <w:noProof/>
                <w:webHidden/>
              </w:rPr>
              <w:t>8</w:t>
            </w:r>
            <w:r w:rsidR="00CF50EC">
              <w:rPr>
                <w:noProof/>
                <w:webHidden/>
              </w:rPr>
              <w:fldChar w:fldCharType="end"/>
            </w:r>
          </w:hyperlink>
        </w:p>
        <w:p w14:paraId="2E1DD58C" w14:textId="77777777" w:rsidR="00CF50EC" w:rsidRDefault="00AA18F0">
          <w:pPr>
            <w:pStyle w:val="TOC1"/>
            <w:rPr>
              <w:rFonts w:asciiTheme="minorHAnsi" w:eastAsiaTheme="minorEastAsia" w:hAnsiTheme="minorHAnsi" w:cstheme="minorBidi"/>
              <w:noProof/>
              <w:lang w:bidi="ar-SA"/>
            </w:rPr>
          </w:pPr>
          <w:hyperlink w:anchor="_Toc487463290" w:history="1">
            <w:r w:rsidR="00CF50EC" w:rsidRPr="00403EA9">
              <w:rPr>
                <w:rStyle w:val="Hyperlink"/>
                <w:noProof/>
              </w:rPr>
              <w:t>APPENDIX: REFERENCES</w:t>
            </w:r>
            <w:r w:rsidR="00CF50EC">
              <w:rPr>
                <w:noProof/>
                <w:webHidden/>
              </w:rPr>
              <w:tab/>
            </w:r>
            <w:r w:rsidR="00CF50EC">
              <w:rPr>
                <w:noProof/>
                <w:webHidden/>
              </w:rPr>
              <w:fldChar w:fldCharType="begin"/>
            </w:r>
            <w:r w:rsidR="00CF50EC">
              <w:rPr>
                <w:noProof/>
                <w:webHidden/>
              </w:rPr>
              <w:instrText xml:space="preserve"> PAGEREF _Toc487463290 \h </w:instrText>
            </w:r>
            <w:r w:rsidR="00CF50EC">
              <w:rPr>
                <w:noProof/>
                <w:webHidden/>
              </w:rPr>
            </w:r>
            <w:r w:rsidR="00CF50EC">
              <w:rPr>
                <w:noProof/>
                <w:webHidden/>
              </w:rPr>
              <w:fldChar w:fldCharType="separate"/>
            </w:r>
            <w:r w:rsidR="00CF50EC">
              <w:rPr>
                <w:noProof/>
                <w:webHidden/>
              </w:rPr>
              <w:t>9</w:t>
            </w:r>
            <w:r w:rsidR="00CF50EC">
              <w:rPr>
                <w:noProof/>
                <w:webHidden/>
              </w:rPr>
              <w:fldChar w:fldCharType="end"/>
            </w:r>
          </w:hyperlink>
        </w:p>
        <w:p w14:paraId="5F7215F1" w14:textId="55BD5F63" w:rsidR="00523827" w:rsidRDefault="00523827">
          <w:r>
            <w:rPr>
              <w:b/>
              <w:bCs/>
              <w:noProof/>
            </w:rPr>
            <w:fldChar w:fldCharType="end"/>
          </w:r>
        </w:p>
      </w:sdtContent>
    </w:sdt>
    <w:p w14:paraId="4FC50990" w14:textId="77777777" w:rsidR="002D4AAF" w:rsidRPr="00BB4A9E" w:rsidRDefault="002D4AAF" w:rsidP="00D85938">
      <w:pPr>
        <w:pStyle w:val="Heading1"/>
        <w:numPr>
          <w:ilvl w:val="0"/>
          <w:numId w:val="2"/>
        </w:numPr>
      </w:pPr>
      <w:bookmarkStart w:id="11" w:name="_Toc487463264"/>
      <w:r w:rsidRPr="00BB4A9E">
        <w:lastRenderedPageBreak/>
        <w:t>Task Order Title</w:t>
      </w:r>
      <w:bookmarkEnd w:id="10"/>
      <w:bookmarkEnd w:id="11"/>
    </w:p>
    <w:p w14:paraId="550CB82C" w14:textId="447D1536" w:rsidR="002D4AAF" w:rsidRPr="00BB4A9E" w:rsidRDefault="002D4AAF" w:rsidP="002D4AAF">
      <w:r w:rsidRPr="00BB4A9E">
        <w:rPr>
          <w:i/>
        </w:rPr>
        <w:t>Include a short title of services and/or a general description of items to be acquired.   This title should be unique and descriptive, and should be used consistently throughout the task order process.</w:t>
      </w:r>
    </w:p>
    <w:p w14:paraId="6402482C" w14:textId="77777777" w:rsidR="002D4AAF" w:rsidRPr="00BB4A9E" w:rsidRDefault="002F4470" w:rsidP="00D85938">
      <w:pPr>
        <w:pStyle w:val="Heading1"/>
        <w:numPr>
          <w:ilvl w:val="0"/>
          <w:numId w:val="2"/>
        </w:numPr>
      </w:pPr>
      <w:bookmarkStart w:id="12" w:name="_Toc473532285"/>
      <w:bookmarkStart w:id="13" w:name="_Toc487463265"/>
      <w:r w:rsidRPr="00BB4A9E">
        <w:t>Project Summary</w:t>
      </w:r>
      <w:bookmarkEnd w:id="12"/>
      <w:bookmarkEnd w:id="13"/>
    </w:p>
    <w:p w14:paraId="4697B82B" w14:textId="58A6539F" w:rsidR="002D4AAF" w:rsidRPr="00BB4A9E" w:rsidRDefault="00FF691A" w:rsidP="002D4AAF">
      <w:r>
        <w:rPr>
          <w:i/>
        </w:rPr>
        <w:t xml:space="preserve">Provide a </w:t>
      </w:r>
      <w:r w:rsidR="002D4AAF" w:rsidRPr="00BB4A9E">
        <w:rPr>
          <w:i/>
        </w:rPr>
        <w:t>description of the</w:t>
      </w:r>
      <w:r>
        <w:rPr>
          <w:i/>
        </w:rPr>
        <w:t xml:space="preserve"> business and technical objectives</w:t>
      </w:r>
      <w:r w:rsidR="002D4AAF" w:rsidRPr="00BB4A9E">
        <w:rPr>
          <w:i/>
        </w:rPr>
        <w:t xml:space="preserve"> without inc</w:t>
      </w:r>
      <w:r>
        <w:rPr>
          <w:i/>
        </w:rPr>
        <w:t>luding the specific requirements.</w:t>
      </w:r>
    </w:p>
    <w:p w14:paraId="29518168" w14:textId="77777777" w:rsidR="0072620C" w:rsidRPr="00BB4A9E" w:rsidRDefault="002D4AAF" w:rsidP="00D85938">
      <w:pPr>
        <w:pStyle w:val="Heading1"/>
        <w:numPr>
          <w:ilvl w:val="0"/>
          <w:numId w:val="2"/>
        </w:numPr>
      </w:pPr>
      <w:bookmarkStart w:id="14" w:name="_Toc473532286"/>
      <w:bookmarkStart w:id="15" w:name="_Toc487463266"/>
      <w:r w:rsidRPr="00BB4A9E">
        <w:t>Background</w:t>
      </w:r>
      <w:bookmarkEnd w:id="14"/>
      <w:bookmarkEnd w:id="15"/>
    </w:p>
    <w:p w14:paraId="36DE2A74" w14:textId="0F23D528" w:rsidR="002F4470" w:rsidRPr="00BB4A9E" w:rsidRDefault="00A914C3" w:rsidP="00D85938">
      <w:pPr>
        <w:pStyle w:val="Heading2"/>
        <w:numPr>
          <w:ilvl w:val="1"/>
          <w:numId w:val="2"/>
        </w:numPr>
      </w:pPr>
      <w:bookmarkStart w:id="16" w:name="_Toc473210732"/>
      <w:bookmarkStart w:id="17" w:name="_Toc473532287"/>
      <w:r>
        <w:t xml:space="preserve"> </w:t>
      </w:r>
      <w:r>
        <w:tab/>
      </w:r>
      <w:bookmarkStart w:id="18" w:name="_Toc487463267"/>
      <w:r w:rsidR="002F4470" w:rsidRPr="00BB4A9E">
        <w:t>Purpose</w:t>
      </w:r>
      <w:bookmarkEnd w:id="16"/>
      <w:bookmarkEnd w:id="17"/>
      <w:bookmarkEnd w:id="18"/>
    </w:p>
    <w:p w14:paraId="040F7C69" w14:textId="3D6199D7" w:rsidR="002F4470" w:rsidRPr="00601ACC" w:rsidRDefault="002F4470" w:rsidP="00601ACC">
      <w:pPr>
        <w:rPr>
          <w:i/>
        </w:rPr>
      </w:pPr>
      <w:r w:rsidRPr="00601ACC">
        <w:rPr>
          <w:i/>
        </w:rPr>
        <w:t>Provide one or a few sentences to specify, at a high level, what this SOW is to address / achieve. Include the service model(s) that applies (IaaS, PaaS, SaaS, or a mix)</w:t>
      </w:r>
      <w:r w:rsidR="00FF691A">
        <w:rPr>
          <w:i/>
        </w:rPr>
        <w:t>.</w:t>
      </w:r>
    </w:p>
    <w:p w14:paraId="1603AFFC" w14:textId="4ED2FC3F" w:rsidR="00217758" w:rsidRPr="00BB4A9E" w:rsidRDefault="00A914C3" w:rsidP="00D85938">
      <w:pPr>
        <w:pStyle w:val="Heading2"/>
        <w:numPr>
          <w:ilvl w:val="1"/>
          <w:numId w:val="2"/>
        </w:numPr>
      </w:pPr>
      <w:r>
        <w:t xml:space="preserve"> </w:t>
      </w:r>
      <w:r>
        <w:tab/>
      </w:r>
      <w:bookmarkStart w:id="19" w:name="_Toc487463268"/>
      <w:r w:rsidR="00217758" w:rsidRPr="00BB4A9E">
        <w:t>Assumptions</w:t>
      </w:r>
      <w:bookmarkEnd w:id="19"/>
    </w:p>
    <w:p w14:paraId="544693D7" w14:textId="10FFEB59" w:rsidR="00217758" w:rsidRDefault="00217758" w:rsidP="00217758">
      <w:pPr>
        <w:rPr>
          <w:i/>
        </w:rPr>
      </w:pPr>
      <w:r w:rsidRPr="00601ACC">
        <w:rPr>
          <w:i/>
        </w:rPr>
        <w:t>Specify any assumptions here.  Input “N/A” if not applicable</w:t>
      </w:r>
      <w:r w:rsidR="00FF691A">
        <w:rPr>
          <w:i/>
        </w:rPr>
        <w:t>.</w:t>
      </w:r>
    </w:p>
    <w:p w14:paraId="6B6E6D57" w14:textId="242587AF" w:rsidR="002D4AAF" w:rsidRPr="00BB4A9E" w:rsidRDefault="00A914C3" w:rsidP="00D85938">
      <w:pPr>
        <w:pStyle w:val="Heading2"/>
        <w:numPr>
          <w:ilvl w:val="1"/>
          <w:numId w:val="2"/>
        </w:numPr>
      </w:pPr>
      <w:bookmarkStart w:id="20" w:name="_Toc473532288"/>
      <w:r>
        <w:t xml:space="preserve"> </w:t>
      </w:r>
      <w:r>
        <w:tab/>
      </w:r>
      <w:bookmarkStart w:id="21" w:name="_Toc487463269"/>
      <w:r w:rsidR="002D4AAF" w:rsidRPr="00BB4A9E">
        <w:t>Current Environment</w:t>
      </w:r>
      <w:bookmarkEnd w:id="20"/>
      <w:bookmarkEnd w:id="21"/>
    </w:p>
    <w:p w14:paraId="06658284" w14:textId="192E3340" w:rsidR="002D4AAF" w:rsidRPr="00D6364E" w:rsidRDefault="002D4AAF" w:rsidP="0072620C">
      <w:pPr>
        <w:spacing w:after="160"/>
      </w:pPr>
      <w:r w:rsidRPr="00601ACC">
        <w:rPr>
          <w:i/>
        </w:rPr>
        <w:t>Provide a brief, high-level description of your organization’s current environment</w:t>
      </w:r>
      <w:r w:rsidR="00D42C8F">
        <w:rPr>
          <w:i/>
        </w:rPr>
        <w:t xml:space="preserve"> and a diagram, if available</w:t>
      </w:r>
      <w:r w:rsidR="00D6364E">
        <w:rPr>
          <w:i/>
        </w:rPr>
        <w:t xml:space="preserve">. </w:t>
      </w:r>
    </w:p>
    <w:p w14:paraId="19F977E3" w14:textId="1738CD30" w:rsidR="00FF691A" w:rsidRDefault="00D6364E" w:rsidP="00D85938">
      <w:pPr>
        <w:pStyle w:val="Heading1"/>
        <w:numPr>
          <w:ilvl w:val="0"/>
          <w:numId w:val="2"/>
        </w:numPr>
      </w:pPr>
      <w:bookmarkStart w:id="22" w:name="_Toc487463270"/>
      <w:bookmarkStart w:id="23" w:name="_Toc473532289"/>
      <w:r>
        <w:t>SaaS Requirements</w:t>
      </w:r>
      <w:bookmarkEnd w:id="22"/>
    </w:p>
    <w:p w14:paraId="01593A98" w14:textId="2F85EE14" w:rsidR="00054C95" w:rsidRDefault="00CC6041" w:rsidP="00525C0C">
      <w:r w:rsidRPr="00601ACC">
        <w:rPr>
          <w:i/>
        </w:rPr>
        <w:t>Provide a</w:t>
      </w:r>
      <w:r>
        <w:rPr>
          <w:i/>
        </w:rPr>
        <w:t xml:space="preserve"> detailed description of the proposed </w:t>
      </w:r>
      <w:r w:rsidR="00D6364E">
        <w:rPr>
          <w:i/>
        </w:rPr>
        <w:t xml:space="preserve">Software as a Service (SaaS) objectives and requirements. </w:t>
      </w:r>
      <w:r w:rsidR="00054C95">
        <w:rPr>
          <w:i/>
        </w:rPr>
        <w:t>What is the business need and problem being solved?</w:t>
      </w:r>
    </w:p>
    <w:p w14:paraId="400B33C2" w14:textId="772A650F" w:rsidR="00054C95" w:rsidRDefault="00054C95" w:rsidP="00054C95">
      <w:pPr>
        <w:pStyle w:val="Heading2"/>
        <w:numPr>
          <w:ilvl w:val="1"/>
          <w:numId w:val="2"/>
        </w:numPr>
      </w:pPr>
      <w:r>
        <w:t xml:space="preserve"> </w:t>
      </w:r>
      <w:r>
        <w:tab/>
      </w:r>
      <w:bookmarkStart w:id="24" w:name="_Toc487463271"/>
      <w:r>
        <w:t>Use Case</w:t>
      </w:r>
      <w:r w:rsidR="00691572">
        <w:t>s</w:t>
      </w:r>
      <w:bookmarkEnd w:id="24"/>
    </w:p>
    <w:p w14:paraId="39B3128A" w14:textId="33256B63" w:rsidR="006E3BD6" w:rsidRDefault="006E3BD6" w:rsidP="006E3BD6">
      <w:pPr>
        <w:spacing w:after="0"/>
        <w:ind w:left="1440"/>
        <w:rPr>
          <w:i/>
          <w:lang w:bidi="ar-SA"/>
        </w:rPr>
      </w:pPr>
      <w:r>
        <w:rPr>
          <w:i/>
          <w:lang w:bidi="ar-SA"/>
        </w:rPr>
        <w:t>A Use Case can be defined using the following criteria:</w:t>
      </w:r>
    </w:p>
    <w:p w14:paraId="0C6A83AB" w14:textId="01597DD5" w:rsidR="006E3BD6" w:rsidRDefault="006E3BD6" w:rsidP="006E3BD6">
      <w:pPr>
        <w:pStyle w:val="ListParagraph"/>
        <w:numPr>
          <w:ilvl w:val="3"/>
          <w:numId w:val="12"/>
        </w:numPr>
        <w:spacing w:after="0"/>
        <w:ind w:left="2160"/>
        <w:rPr>
          <w:i/>
          <w:lang w:bidi="ar-SA"/>
        </w:rPr>
      </w:pPr>
      <w:r>
        <w:rPr>
          <w:i/>
          <w:lang w:bidi="ar-SA"/>
        </w:rPr>
        <w:t>What is the context of the system?</w:t>
      </w:r>
    </w:p>
    <w:p w14:paraId="4F83762D" w14:textId="7F31F968" w:rsidR="006E3BD6" w:rsidRDefault="006E3BD6" w:rsidP="006E3BD6">
      <w:pPr>
        <w:pStyle w:val="ListParagraph"/>
        <w:numPr>
          <w:ilvl w:val="3"/>
          <w:numId w:val="12"/>
        </w:numPr>
        <w:spacing w:after="0"/>
        <w:ind w:left="2160"/>
        <w:rPr>
          <w:i/>
          <w:lang w:bidi="ar-SA"/>
        </w:rPr>
      </w:pPr>
      <w:r>
        <w:rPr>
          <w:i/>
          <w:lang w:bidi="ar-SA"/>
        </w:rPr>
        <w:t>Why is the system built?</w:t>
      </w:r>
    </w:p>
    <w:p w14:paraId="613D13EB" w14:textId="3CB8B7D0" w:rsidR="006E3BD6" w:rsidRDefault="006E3BD6" w:rsidP="006E3BD6">
      <w:pPr>
        <w:pStyle w:val="ListParagraph"/>
        <w:numPr>
          <w:ilvl w:val="3"/>
          <w:numId w:val="12"/>
        </w:numPr>
        <w:spacing w:after="0"/>
        <w:ind w:left="2160"/>
        <w:rPr>
          <w:i/>
          <w:lang w:bidi="ar-SA"/>
        </w:rPr>
      </w:pPr>
      <w:r>
        <w:rPr>
          <w:i/>
          <w:lang w:bidi="ar-SA"/>
        </w:rPr>
        <w:t>What does the user want to achieve when using the system?</w:t>
      </w:r>
    </w:p>
    <w:p w14:paraId="3B3A0AAF" w14:textId="1570710B" w:rsidR="006E3BD6" w:rsidRPr="006E3BD6" w:rsidRDefault="006E3BD6" w:rsidP="006E3BD6">
      <w:pPr>
        <w:pStyle w:val="ListParagraph"/>
        <w:numPr>
          <w:ilvl w:val="3"/>
          <w:numId w:val="12"/>
        </w:numPr>
        <w:spacing w:after="0"/>
        <w:ind w:left="2160"/>
        <w:rPr>
          <w:i/>
          <w:lang w:bidi="ar-SA"/>
        </w:rPr>
      </w:pPr>
      <w:r>
        <w:rPr>
          <w:i/>
          <w:lang w:bidi="ar-SA"/>
        </w:rPr>
        <w:t>What value does the system add to the users?</w:t>
      </w:r>
    </w:p>
    <w:p w14:paraId="2A93F2CA" w14:textId="47ECE48A" w:rsidR="006E3BD6" w:rsidRDefault="006E3BD6" w:rsidP="006E3BD6">
      <w:pPr>
        <w:pStyle w:val="Heading2"/>
        <w:numPr>
          <w:ilvl w:val="1"/>
          <w:numId w:val="2"/>
        </w:numPr>
      </w:pPr>
      <w:r>
        <w:t xml:space="preserve"> </w:t>
      </w:r>
      <w:r>
        <w:tab/>
      </w:r>
      <w:bookmarkStart w:id="25" w:name="_Toc487463272"/>
      <w:r>
        <w:t>Data Location</w:t>
      </w:r>
      <w:bookmarkEnd w:id="25"/>
    </w:p>
    <w:p w14:paraId="7E6A1D24" w14:textId="27263706" w:rsidR="006E3BD6" w:rsidRDefault="006E3BD6" w:rsidP="00F7722B">
      <w:pPr>
        <w:ind w:left="1440"/>
        <w:rPr>
          <w:lang w:bidi="ar-SA"/>
        </w:rPr>
      </w:pPr>
      <w:r>
        <w:rPr>
          <w:i/>
          <w:lang w:bidi="ar-SA"/>
        </w:rPr>
        <w:t>Will data reside totally in the SaaS solution, totally outside the SaaS solution or a combination of these locations? Will there be a need for data integration, either once, such as to populate the solution, or mu</w:t>
      </w:r>
      <w:r w:rsidR="00976CEB">
        <w:rPr>
          <w:i/>
          <w:lang w:bidi="ar-SA"/>
        </w:rPr>
        <w:t>ltiple integration instances? What will be the method of data integration (manual or API) if it is required?</w:t>
      </w:r>
      <w:r>
        <w:rPr>
          <w:i/>
          <w:lang w:bidi="ar-SA"/>
        </w:rPr>
        <w:t xml:space="preserve"> </w:t>
      </w:r>
    </w:p>
    <w:p w14:paraId="378A567E" w14:textId="4913605D" w:rsidR="00F7722B" w:rsidRPr="00BB4A9E" w:rsidRDefault="00F7722B" w:rsidP="00F7722B">
      <w:pPr>
        <w:pStyle w:val="Heading2"/>
        <w:numPr>
          <w:ilvl w:val="1"/>
          <w:numId w:val="2"/>
        </w:numPr>
      </w:pPr>
      <w:r>
        <w:lastRenderedPageBreak/>
        <w:t xml:space="preserve"> </w:t>
      </w:r>
      <w:r>
        <w:tab/>
      </w:r>
      <w:bookmarkStart w:id="26" w:name="_Toc487463273"/>
      <w:r w:rsidRPr="00BB4A9E">
        <w:t>S</w:t>
      </w:r>
      <w:r>
        <w:t>ystem Usage</w:t>
      </w:r>
      <w:bookmarkEnd w:id="26"/>
    </w:p>
    <w:p w14:paraId="5124F6B1" w14:textId="77777777" w:rsidR="00F7722B" w:rsidRPr="000869E7" w:rsidRDefault="00F7722B" w:rsidP="00F7722B">
      <w:pPr>
        <w:spacing w:after="160"/>
        <w:ind w:left="1440"/>
        <w:rPr>
          <w:i/>
        </w:rPr>
      </w:pPr>
      <w:r w:rsidRPr="000869E7">
        <w:rPr>
          <w:i/>
        </w:rPr>
        <w:t xml:space="preserve">For the target throughput of the system, include users and anticipated users from all groups in the numbers. If the system has multiple applications, create a table for each application. </w:t>
      </w:r>
    </w:p>
    <w:tbl>
      <w:tblPr>
        <w:tblW w:w="9450" w:type="dxa"/>
        <w:tblLook w:val="04A0" w:firstRow="1" w:lastRow="0" w:firstColumn="1" w:lastColumn="0" w:noHBand="0" w:noVBand="1"/>
      </w:tblPr>
      <w:tblGrid>
        <w:gridCol w:w="3780"/>
        <w:gridCol w:w="1890"/>
        <w:gridCol w:w="1620"/>
        <w:gridCol w:w="2160"/>
      </w:tblGrid>
      <w:tr w:rsidR="00F7722B" w:rsidRPr="00965082" w14:paraId="22082601" w14:textId="77777777" w:rsidTr="00223386">
        <w:trPr>
          <w:trHeight w:val="300"/>
        </w:trPr>
        <w:tc>
          <w:tcPr>
            <w:tcW w:w="3780" w:type="dxa"/>
            <w:tcBorders>
              <w:top w:val="nil"/>
              <w:left w:val="nil"/>
              <w:bottom w:val="nil"/>
              <w:right w:val="nil"/>
            </w:tcBorders>
            <w:shd w:val="clear" w:color="000000" w:fill="000000"/>
            <w:vAlign w:val="center"/>
            <w:hideMark/>
          </w:tcPr>
          <w:p w14:paraId="1218B2C1" w14:textId="77777777" w:rsidR="00F7722B" w:rsidRPr="00965082" w:rsidRDefault="00F7722B" w:rsidP="00223386">
            <w:pPr>
              <w:spacing w:after="0" w:line="240" w:lineRule="auto"/>
              <w:jc w:val="center"/>
              <w:rPr>
                <w:rFonts w:eastAsia="Times New Roman" w:cs="Arial"/>
                <w:b/>
                <w:bCs/>
                <w:color w:val="FFFFFF"/>
                <w:sz w:val="20"/>
                <w:lang w:bidi="ar-SA"/>
              </w:rPr>
            </w:pPr>
            <w:r w:rsidRPr="00965082">
              <w:rPr>
                <w:rFonts w:eastAsia="Times New Roman" w:cs="Arial"/>
                <w:b/>
                <w:bCs/>
                <w:color w:val="FFFFFF"/>
                <w:sz w:val="20"/>
                <w:lang w:bidi="ar-SA"/>
              </w:rPr>
              <w:t>Description</w:t>
            </w:r>
          </w:p>
        </w:tc>
        <w:tc>
          <w:tcPr>
            <w:tcW w:w="1890" w:type="dxa"/>
            <w:tcBorders>
              <w:top w:val="nil"/>
              <w:left w:val="nil"/>
              <w:bottom w:val="nil"/>
              <w:right w:val="nil"/>
            </w:tcBorders>
            <w:shd w:val="clear" w:color="000000" w:fill="000000"/>
            <w:vAlign w:val="center"/>
            <w:hideMark/>
          </w:tcPr>
          <w:p w14:paraId="588E5068" w14:textId="77777777" w:rsidR="00F7722B" w:rsidRPr="00965082" w:rsidRDefault="00F7722B" w:rsidP="00223386">
            <w:pPr>
              <w:spacing w:after="0" w:line="240" w:lineRule="auto"/>
              <w:jc w:val="center"/>
              <w:rPr>
                <w:rFonts w:eastAsia="Times New Roman" w:cs="Arial"/>
                <w:b/>
                <w:bCs/>
                <w:color w:val="FFFFFF"/>
                <w:sz w:val="20"/>
                <w:lang w:bidi="ar-SA"/>
              </w:rPr>
            </w:pPr>
            <w:r w:rsidRPr="00965082">
              <w:rPr>
                <w:rFonts w:eastAsia="Times New Roman" w:cs="Arial"/>
                <w:b/>
                <w:bCs/>
                <w:color w:val="FFFFFF"/>
                <w:sz w:val="20"/>
                <w:lang w:bidi="ar-SA"/>
              </w:rPr>
              <w:t>Current</w:t>
            </w:r>
          </w:p>
        </w:tc>
        <w:tc>
          <w:tcPr>
            <w:tcW w:w="1620" w:type="dxa"/>
            <w:tcBorders>
              <w:top w:val="nil"/>
              <w:left w:val="nil"/>
              <w:bottom w:val="nil"/>
              <w:right w:val="nil"/>
            </w:tcBorders>
            <w:shd w:val="clear" w:color="000000" w:fill="000000"/>
            <w:vAlign w:val="center"/>
            <w:hideMark/>
          </w:tcPr>
          <w:p w14:paraId="66AF8BC2" w14:textId="77777777" w:rsidR="00F7722B" w:rsidRPr="00965082" w:rsidRDefault="00F7722B" w:rsidP="00223386">
            <w:pPr>
              <w:spacing w:after="0" w:line="240" w:lineRule="auto"/>
              <w:jc w:val="center"/>
              <w:rPr>
                <w:rFonts w:eastAsia="Times New Roman" w:cs="Arial"/>
                <w:b/>
                <w:bCs/>
                <w:color w:val="FFFFFF"/>
                <w:sz w:val="20"/>
                <w:lang w:bidi="ar-SA"/>
              </w:rPr>
            </w:pPr>
            <w:r w:rsidRPr="00965082">
              <w:rPr>
                <w:rFonts w:eastAsia="Times New Roman" w:cs="Arial"/>
                <w:b/>
                <w:bCs/>
                <w:color w:val="FFFFFF"/>
                <w:sz w:val="20"/>
                <w:lang w:bidi="ar-SA"/>
              </w:rPr>
              <w:t>Growth</w:t>
            </w:r>
          </w:p>
        </w:tc>
        <w:tc>
          <w:tcPr>
            <w:tcW w:w="2160" w:type="dxa"/>
            <w:tcBorders>
              <w:top w:val="nil"/>
              <w:left w:val="nil"/>
              <w:bottom w:val="nil"/>
              <w:right w:val="nil"/>
            </w:tcBorders>
            <w:shd w:val="clear" w:color="000000" w:fill="000000"/>
            <w:vAlign w:val="center"/>
            <w:hideMark/>
          </w:tcPr>
          <w:p w14:paraId="7791737B" w14:textId="77777777" w:rsidR="00F7722B" w:rsidRPr="00965082" w:rsidRDefault="00F7722B" w:rsidP="00223386">
            <w:pPr>
              <w:spacing w:after="0" w:line="240" w:lineRule="auto"/>
              <w:jc w:val="center"/>
              <w:rPr>
                <w:rFonts w:eastAsia="Times New Roman" w:cs="Arial"/>
                <w:b/>
                <w:bCs/>
                <w:color w:val="FFFFFF"/>
                <w:sz w:val="20"/>
                <w:lang w:bidi="ar-SA"/>
              </w:rPr>
            </w:pPr>
            <w:r w:rsidRPr="00965082">
              <w:rPr>
                <w:rFonts w:eastAsia="Times New Roman" w:cs="Arial"/>
                <w:b/>
                <w:bCs/>
                <w:color w:val="FFFFFF"/>
                <w:sz w:val="20"/>
                <w:lang w:bidi="ar-SA"/>
              </w:rPr>
              <w:t>Growth Timeframe</w:t>
            </w:r>
          </w:p>
        </w:tc>
      </w:tr>
      <w:tr w:rsidR="00F7722B" w:rsidRPr="00965082" w14:paraId="3BC6DB3B" w14:textId="77777777" w:rsidTr="00223386">
        <w:trPr>
          <w:trHeight w:val="300"/>
        </w:trPr>
        <w:tc>
          <w:tcPr>
            <w:tcW w:w="3780" w:type="dxa"/>
            <w:tcBorders>
              <w:top w:val="nil"/>
              <w:left w:val="nil"/>
              <w:bottom w:val="nil"/>
              <w:right w:val="nil"/>
            </w:tcBorders>
            <w:shd w:val="clear" w:color="auto" w:fill="auto"/>
            <w:noWrap/>
            <w:vAlign w:val="center"/>
            <w:hideMark/>
          </w:tcPr>
          <w:p w14:paraId="2DA6B2A1"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Number of Users: Peak Time</w:t>
            </w:r>
          </w:p>
        </w:tc>
        <w:tc>
          <w:tcPr>
            <w:tcW w:w="1890" w:type="dxa"/>
            <w:tcBorders>
              <w:top w:val="nil"/>
              <w:left w:val="nil"/>
              <w:bottom w:val="nil"/>
              <w:right w:val="nil"/>
            </w:tcBorders>
            <w:shd w:val="clear" w:color="auto" w:fill="auto"/>
            <w:noWrap/>
            <w:vAlign w:val="center"/>
            <w:hideMark/>
          </w:tcPr>
          <w:p w14:paraId="6F1FA227" w14:textId="77777777" w:rsidR="00F7722B" w:rsidRPr="00965082" w:rsidRDefault="00F7722B" w:rsidP="00223386">
            <w:pPr>
              <w:spacing w:after="0" w:line="240" w:lineRule="auto"/>
              <w:rPr>
                <w:rFonts w:eastAsia="Times New Roman" w:cs="Arial"/>
                <w:color w:val="000000"/>
                <w:sz w:val="20"/>
                <w:lang w:bidi="ar-SA"/>
              </w:rPr>
            </w:pPr>
          </w:p>
        </w:tc>
        <w:tc>
          <w:tcPr>
            <w:tcW w:w="1620" w:type="dxa"/>
            <w:tcBorders>
              <w:top w:val="nil"/>
              <w:left w:val="nil"/>
              <w:bottom w:val="nil"/>
              <w:right w:val="nil"/>
            </w:tcBorders>
            <w:shd w:val="clear" w:color="auto" w:fill="auto"/>
            <w:noWrap/>
            <w:vAlign w:val="center"/>
            <w:hideMark/>
          </w:tcPr>
          <w:p w14:paraId="2B9C9FF1" w14:textId="77777777" w:rsidR="00F7722B" w:rsidRPr="00965082" w:rsidRDefault="00F7722B" w:rsidP="00223386">
            <w:pPr>
              <w:spacing w:after="0" w:line="240" w:lineRule="auto"/>
              <w:rPr>
                <w:rFonts w:ascii="Times New Roman" w:eastAsia="Times New Roman" w:hAnsi="Times New Roman"/>
                <w:sz w:val="20"/>
                <w:szCs w:val="20"/>
                <w:lang w:bidi="ar-SA"/>
              </w:rPr>
            </w:pPr>
          </w:p>
        </w:tc>
        <w:tc>
          <w:tcPr>
            <w:tcW w:w="2160" w:type="dxa"/>
            <w:tcBorders>
              <w:top w:val="nil"/>
              <w:left w:val="nil"/>
              <w:bottom w:val="nil"/>
              <w:right w:val="nil"/>
            </w:tcBorders>
            <w:shd w:val="clear" w:color="auto" w:fill="auto"/>
            <w:noWrap/>
            <w:vAlign w:val="bottom"/>
            <w:hideMark/>
          </w:tcPr>
          <w:p w14:paraId="32B09813" w14:textId="77777777" w:rsidR="00F7722B" w:rsidRPr="00965082" w:rsidRDefault="00F7722B" w:rsidP="00223386">
            <w:pPr>
              <w:spacing w:after="0" w:line="240" w:lineRule="auto"/>
              <w:rPr>
                <w:rFonts w:ascii="Times New Roman" w:eastAsia="Times New Roman" w:hAnsi="Times New Roman"/>
                <w:sz w:val="20"/>
                <w:szCs w:val="20"/>
                <w:lang w:bidi="ar-SA"/>
              </w:rPr>
            </w:pPr>
          </w:p>
        </w:tc>
      </w:tr>
      <w:tr w:rsidR="00F7722B" w:rsidRPr="00965082" w14:paraId="095AB546" w14:textId="77777777" w:rsidTr="00223386">
        <w:trPr>
          <w:trHeight w:val="300"/>
        </w:trPr>
        <w:tc>
          <w:tcPr>
            <w:tcW w:w="3780" w:type="dxa"/>
            <w:tcBorders>
              <w:top w:val="nil"/>
              <w:left w:val="nil"/>
              <w:bottom w:val="nil"/>
              <w:right w:val="nil"/>
            </w:tcBorders>
            <w:shd w:val="clear" w:color="000000" w:fill="F2F2F2"/>
            <w:noWrap/>
            <w:vAlign w:val="center"/>
            <w:hideMark/>
          </w:tcPr>
          <w:p w14:paraId="56D54777"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Number of Users: Average Time</w:t>
            </w:r>
          </w:p>
        </w:tc>
        <w:tc>
          <w:tcPr>
            <w:tcW w:w="1890" w:type="dxa"/>
            <w:tcBorders>
              <w:top w:val="nil"/>
              <w:left w:val="nil"/>
              <w:bottom w:val="nil"/>
              <w:right w:val="nil"/>
            </w:tcBorders>
            <w:shd w:val="clear" w:color="000000" w:fill="F2F2F2"/>
            <w:noWrap/>
            <w:vAlign w:val="center"/>
            <w:hideMark/>
          </w:tcPr>
          <w:p w14:paraId="4F2382B0"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 </w:t>
            </w:r>
          </w:p>
        </w:tc>
        <w:tc>
          <w:tcPr>
            <w:tcW w:w="1620" w:type="dxa"/>
            <w:tcBorders>
              <w:top w:val="nil"/>
              <w:left w:val="nil"/>
              <w:bottom w:val="nil"/>
              <w:right w:val="nil"/>
            </w:tcBorders>
            <w:shd w:val="clear" w:color="000000" w:fill="F2F2F2"/>
            <w:noWrap/>
            <w:vAlign w:val="center"/>
            <w:hideMark/>
          </w:tcPr>
          <w:p w14:paraId="20596757"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 </w:t>
            </w:r>
          </w:p>
        </w:tc>
        <w:tc>
          <w:tcPr>
            <w:tcW w:w="2160" w:type="dxa"/>
            <w:tcBorders>
              <w:top w:val="nil"/>
              <w:left w:val="nil"/>
              <w:bottom w:val="nil"/>
              <w:right w:val="nil"/>
            </w:tcBorders>
            <w:shd w:val="clear" w:color="000000" w:fill="F2F2F2"/>
            <w:noWrap/>
            <w:vAlign w:val="center"/>
            <w:hideMark/>
          </w:tcPr>
          <w:p w14:paraId="20DE406F"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 </w:t>
            </w:r>
          </w:p>
        </w:tc>
      </w:tr>
      <w:tr w:rsidR="00F7722B" w:rsidRPr="00965082" w14:paraId="209D5E63" w14:textId="77777777" w:rsidTr="00223386">
        <w:trPr>
          <w:trHeight w:val="360"/>
        </w:trPr>
        <w:tc>
          <w:tcPr>
            <w:tcW w:w="3780" w:type="dxa"/>
            <w:tcBorders>
              <w:top w:val="nil"/>
              <w:left w:val="nil"/>
              <w:bottom w:val="nil"/>
              <w:right w:val="nil"/>
            </w:tcBorders>
            <w:shd w:val="clear" w:color="auto" w:fill="auto"/>
            <w:noWrap/>
            <w:vAlign w:val="center"/>
            <w:hideMark/>
          </w:tcPr>
          <w:p w14:paraId="77E8F4D3"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Amount of Bandwidth: Peak Time</w:t>
            </w:r>
          </w:p>
        </w:tc>
        <w:tc>
          <w:tcPr>
            <w:tcW w:w="1890" w:type="dxa"/>
            <w:tcBorders>
              <w:top w:val="nil"/>
              <w:left w:val="nil"/>
              <w:bottom w:val="nil"/>
              <w:right w:val="nil"/>
            </w:tcBorders>
            <w:shd w:val="clear" w:color="auto" w:fill="auto"/>
            <w:noWrap/>
            <w:vAlign w:val="center"/>
            <w:hideMark/>
          </w:tcPr>
          <w:p w14:paraId="3F053DE9" w14:textId="77777777" w:rsidR="00F7722B" w:rsidRPr="00965082" w:rsidRDefault="00F7722B" w:rsidP="00223386">
            <w:pPr>
              <w:spacing w:after="0" w:line="240" w:lineRule="auto"/>
              <w:rPr>
                <w:rFonts w:eastAsia="Times New Roman" w:cs="Arial"/>
                <w:color w:val="000000"/>
                <w:sz w:val="20"/>
                <w:lang w:bidi="ar-SA"/>
              </w:rPr>
            </w:pPr>
          </w:p>
        </w:tc>
        <w:tc>
          <w:tcPr>
            <w:tcW w:w="1620" w:type="dxa"/>
            <w:tcBorders>
              <w:top w:val="nil"/>
              <w:left w:val="nil"/>
              <w:bottom w:val="nil"/>
              <w:right w:val="nil"/>
            </w:tcBorders>
            <w:shd w:val="clear" w:color="auto" w:fill="auto"/>
            <w:noWrap/>
            <w:vAlign w:val="center"/>
            <w:hideMark/>
          </w:tcPr>
          <w:p w14:paraId="4724E5D7" w14:textId="77777777" w:rsidR="00F7722B" w:rsidRPr="00965082" w:rsidRDefault="00F7722B" w:rsidP="00223386">
            <w:pPr>
              <w:spacing w:after="0" w:line="240" w:lineRule="auto"/>
              <w:rPr>
                <w:rFonts w:ascii="Times New Roman" w:eastAsia="Times New Roman" w:hAnsi="Times New Roman"/>
                <w:sz w:val="20"/>
                <w:szCs w:val="20"/>
                <w:lang w:bidi="ar-SA"/>
              </w:rPr>
            </w:pPr>
          </w:p>
        </w:tc>
        <w:tc>
          <w:tcPr>
            <w:tcW w:w="2160" w:type="dxa"/>
            <w:tcBorders>
              <w:top w:val="nil"/>
              <w:left w:val="nil"/>
              <w:bottom w:val="nil"/>
              <w:right w:val="nil"/>
            </w:tcBorders>
            <w:shd w:val="clear" w:color="auto" w:fill="auto"/>
            <w:noWrap/>
            <w:vAlign w:val="bottom"/>
            <w:hideMark/>
          </w:tcPr>
          <w:p w14:paraId="6D924CE8" w14:textId="77777777" w:rsidR="00F7722B" w:rsidRPr="00965082" w:rsidRDefault="00F7722B" w:rsidP="00223386">
            <w:pPr>
              <w:spacing w:after="0" w:line="240" w:lineRule="auto"/>
              <w:rPr>
                <w:rFonts w:ascii="Times New Roman" w:eastAsia="Times New Roman" w:hAnsi="Times New Roman"/>
                <w:sz w:val="20"/>
                <w:szCs w:val="20"/>
                <w:lang w:bidi="ar-SA"/>
              </w:rPr>
            </w:pPr>
          </w:p>
        </w:tc>
      </w:tr>
      <w:tr w:rsidR="00F7722B" w:rsidRPr="00965082" w14:paraId="4DA5BDA9" w14:textId="77777777" w:rsidTr="00223386">
        <w:trPr>
          <w:trHeight w:val="300"/>
        </w:trPr>
        <w:tc>
          <w:tcPr>
            <w:tcW w:w="3780" w:type="dxa"/>
            <w:tcBorders>
              <w:top w:val="nil"/>
              <w:left w:val="nil"/>
              <w:bottom w:val="nil"/>
              <w:right w:val="nil"/>
            </w:tcBorders>
            <w:shd w:val="clear" w:color="000000" w:fill="F2F2F2"/>
            <w:noWrap/>
            <w:vAlign w:val="center"/>
            <w:hideMark/>
          </w:tcPr>
          <w:p w14:paraId="503ACA6A"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Amount of Bandwidth: Average Time</w:t>
            </w:r>
          </w:p>
        </w:tc>
        <w:tc>
          <w:tcPr>
            <w:tcW w:w="1890" w:type="dxa"/>
            <w:tcBorders>
              <w:top w:val="nil"/>
              <w:left w:val="nil"/>
              <w:bottom w:val="nil"/>
              <w:right w:val="nil"/>
            </w:tcBorders>
            <w:shd w:val="clear" w:color="000000" w:fill="F2F2F2"/>
            <w:noWrap/>
            <w:vAlign w:val="center"/>
            <w:hideMark/>
          </w:tcPr>
          <w:p w14:paraId="7A742529"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 </w:t>
            </w:r>
          </w:p>
        </w:tc>
        <w:tc>
          <w:tcPr>
            <w:tcW w:w="1620" w:type="dxa"/>
            <w:tcBorders>
              <w:top w:val="nil"/>
              <w:left w:val="nil"/>
              <w:bottom w:val="nil"/>
              <w:right w:val="nil"/>
            </w:tcBorders>
            <w:shd w:val="clear" w:color="000000" w:fill="F2F2F2"/>
            <w:noWrap/>
            <w:vAlign w:val="center"/>
            <w:hideMark/>
          </w:tcPr>
          <w:p w14:paraId="54C2A23C"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 </w:t>
            </w:r>
          </w:p>
        </w:tc>
        <w:tc>
          <w:tcPr>
            <w:tcW w:w="2160" w:type="dxa"/>
            <w:tcBorders>
              <w:top w:val="nil"/>
              <w:left w:val="nil"/>
              <w:bottom w:val="nil"/>
              <w:right w:val="nil"/>
            </w:tcBorders>
            <w:shd w:val="clear" w:color="000000" w:fill="F2F2F2"/>
            <w:noWrap/>
            <w:vAlign w:val="center"/>
            <w:hideMark/>
          </w:tcPr>
          <w:p w14:paraId="49D6B9E1"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 </w:t>
            </w:r>
          </w:p>
        </w:tc>
      </w:tr>
      <w:tr w:rsidR="00F7722B" w:rsidRPr="00965082" w14:paraId="62BB4219" w14:textId="77777777" w:rsidTr="00223386">
        <w:trPr>
          <w:trHeight w:val="360"/>
        </w:trPr>
        <w:tc>
          <w:tcPr>
            <w:tcW w:w="3780" w:type="dxa"/>
            <w:tcBorders>
              <w:top w:val="nil"/>
              <w:left w:val="nil"/>
              <w:bottom w:val="nil"/>
              <w:right w:val="nil"/>
            </w:tcBorders>
            <w:shd w:val="clear" w:color="auto" w:fill="auto"/>
            <w:noWrap/>
            <w:vAlign w:val="center"/>
            <w:hideMark/>
          </w:tcPr>
          <w:p w14:paraId="6A69DCD3"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Number of Transactions: Peak Time</w:t>
            </w:r>
          </w:p>
        </w:tc>
        <w:tc>
          <w:tcPr>
            <w:tcW w:w="1890" w:type="dxa"/>
            <w:tcBorders>
              <w:top w:val="nil"/>
              <w:left w:val="nil"/>
              <w:bottom w:val="nil"/>
              <w:right w:val="nil"/>
            </w:tcBorders>
            <w:shd w:val="clear" w:color="auto" w:fill="auto"/>
            <w:noWrap/>
            <w:vAlign w:val="center"/>
            <w:hideMark/>
          </w:tcPr>
          <w:p w14:paraId="7A498216" w14:textId="77777777" w:rsidR="00F7722B" w:rsidRPr="00965082" w:rsidRDefault="00F7722B" w:rsidP="00223386">
            <w:pPr>
              <w:spacing w:after="0" w:line="240" w:lineRule="auto"/>
              <w:rPr>
                <w:rFonts w:eastAsia="Times New Roman" w:cs="Arial"/>
                <w:color w:val="000000"/>
                <w:sz w:val="20"/>
                <w:lang w:bidi="ar-SA"/>
              </w:rPr>
            </w:pPr>
          </w:p>
        </w:tc>
        <w:tc>
          <w:tcPr>
            <w:tcW w:w="1620" w:type="dxa"/>
            <w:tcBorders>
              <w:top w:val="nil"/>
              <w:left w:val="nil"/>
              <w:bottom w:val="nil"/>
              <w:right w:val="nil"/>
            </w:tcBorders>
            <w:shd w:val="clear" w:color="auto" w:fill="auto"/>
            <w:noWrap/>
            <w:vAlign w:val="center"/>
            <w:hideMark/>
          </w:tcPr>
          <w:p w14:paraId="7110745C" w14:textId="77777777" w:rsidR="00F7722B" w:rsidRPr="00965082" w:rsidRDefault="00F7722B" w:rsidP="00223386">
            <w:pPr>
              <w:spacing w:after="0" w:line="240" w:lineRule="auto"/>
              <w:rPr>
                <w:rFonts w:ascii="Times New Roman" w:eastAsia="Times New Roman" w:hAnsi="Times New Roman"/>
                <w:sz w:val="20"/>
                <w:szCs w:val="20"/>
                <w:lang w:bidi="ar-SA"/>
              </w:rPr>
            </w:pPr>
          </w:p>
        </w:tc>
        <w:tc>
          <w:tcPr>
            <w:tcW w:w="2160" w:type="dxa"/>
            <w:tcBorders>
              <w:top w:val="nil"/>
              <w:left w:val="nil"/>
              <w:bottom w:val="nil"/>
              <w:right w:val="nil"/>
            </w:tcBorders>
            <w:shd w:val="clear" w:color="auto" w:fill="auto"/>
            <w:noWrap/>
            <w:vAlign w:val="bottom"/>
            <w:hideMark/>
          </w:tcPr>
          <w:p w14:paraId="1F4CDCB1" w14:textId="77777777" w:rsidR="00F7722B" w:rsidRPr="00965082" w:rsidRDefault="00F7722B" w:rsidP="00223386">
            <w:pPr>
              <w:spacing w:after="0" w:line="240" w:lineRule="auto"/>
              <w:rPr>
                <w:rFonts w:ascii="Times New Roman" w:eastAsia="Times New Roman" w:hAnsi="Times New Roman"/>
                <w:sz w:val="20"/>
                <w:szCs w:val="20"/>
                <w:lang w:bidi="ar-SA"/>
              </w:rPr>
            </w:pPr>
          </w:p>
        </w:tc>
      </w:tr>
      <w:tr w:rsidR="00F7722B" w:rsidRPr="00965082" w14:paraId="4FA29C9C" w14:textId="77777777" w:rsidTr="00223386">
        <w:trPr>
          <w:trHeight w:val="300"/>
        </w:trPr>
        <w:tc>
          <w:tcPr>
            <w:tcW w:w="3780" w:type="dxa"/>
            <w:tcBorders>
              <w:top w:val="nil"/>
              <w:left w:val="nil"/>
              <w:bottom w:val="nil"/>
              <w:right w:val="nil"/>
            </w:tcBorders>
            <w:shd w:val="clear" w:color="000000" w:fill="F2F2F2"/>
            <w:noWrap/>
            <w:vAlign w:val="center"/>
            <w:hideMark/>
          </w:tcPr>
          <w:p w14:paraId="44E3A414"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Number of Transactions: Average Time</w:t>
            </w:r>
          </w:p>
        </w:tc>
        <w:tc>
          <w:tcPr>
            <w:tcW w:w="1890" w:type="dxa"/>
            <w:tcBorders>
              <w:top w:val="nil"/>
              <w:left w:val="nil"/>
              <w:bottom w:val="nil"/>
              <w:right w:val="nil"/>
            </w:tcBorders>
            <w:shd w:val="clear" w:color="000000" w:fill="F2F2F2"/>
            <w:noWrap/>
            <w:vAlign w:val="center"/>
            <w:hideMark/>
          </w:tcPr>
          <w:p w14:paraId="6C1A7BCA"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 </w:t>
            </w:r>
          </w:p>
        </w:tc>
        <w:tc>
          <w:tcPr>
            <w:tcW w:w="1620" w:type="dxa"/>
            <w:tcBorders>
              <w:top w:val="nil"/>
              <w:left w:val="nil"/>
              <w:bottom w:val="nil"/>
              <w:right w:val="nil"/>
            </w:tcBorders>
            <w:shd w:val="clear" w:color="000000" w:fill="F2F2F2"/>
            <w:noWrap/>
            <w:vAlign w:val="center"/>
            <w:hideMark/>
          </w:tcPr>
          <w:p w14:paraId="4F0BDD22"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 </w:t>
            </w:r>
          </w:p>
        </w:tc>
        <w:tc>
          <w:tcPr>
            <w:tcW w:w="2160" w:type="dxa"/>
            <w:tcBorders>
              <w:top w:val="nil"/>
              <w:left w:val="nil"/>
              <w:bottom w:val="nil"/>
              <w:right w:val="nil"/>
            </w:tcBorders>
            <w:shd w:val="clear" w:color="000000" w:fill="F2F2F2"/>
            <w:noWrap/>
            <w:vAlign w:val="center"/>
            <w:hideMark/>
          </w:tcPr>
          <w:p w14:paraId="152F38CC" w14:textId="77777777" w:rsidR="00F7722B" w:rsidRPr="00965082" w:rsidRDefault="00F7722B" w:rsidP="00223386">
            <w:pPr>
              <w:spacing w:after="0" w:line="240" w:lineRule="auto"/>
              <w:rPr>
                <w:rFonts w:eastAsia="Times New Roman" w:cs="Arial"/>
                <w:color w:val="000000"/>
                <w:sz w:val="20"/>
                <w:lang w:bidi="ar-SA"/>
              </w:rPr>
            </w:pPr>
            <w:r w:rsidRPr="00965082">
              <w:rPr>
                <w:rFonts w:eastAsia="Times New Roman" w:cs="Arial"/>
                <w:color w:val="000000"/>
                <w:sz w:val="20"/>
                <w:lang w:bidi="ar-SA"/>
              </w:rPr>
              <w:t> </w:t>
            </w:r>
          </w:p>
        </w:tc>
      </w:tr>
    </w:tbl>
    <w:p w14:paraId="72EA1F5E" w14:textId="4204DE8B" w:rsidR="0001388A" w:rsidRDefault="00424EE9" w:rsidP="00F7722B">
      <w:pPr>
        <w:pStyle w:val="Heading2"/>
        <w:numPr>
          <w:ilvl w:val="1"/>
          <w:numId w:val="2"/>
        </w:numPr>
      </w:pPr>
      <w:r>
        <w:t xml:space="preserve"> </w:t>
      </w:r>
      <w:r>
        <w:tab/>
      </w:r>
      <w:bookmarkStart w:id="27" w:name="_Toc487463274"/>
      <w:r w:rsidR="0001388A">
        <w:t>Scalable Resources</w:t>
      </w:r>
      <w:bookmarkEnd w:id="27"/>
    </w:p>
    <w:p w14:paraId="2D6620CB" w14:textId="158DBF22" w:rsidR="0001388A" w:rsidRPr="0001388A" w:rsidRDefault="006D693D" w:rsidP="006D693D">
      <w:pPr>
        <w:ind w:left="2160"/>
        <w:rPr>
          <w:lang w:bidi="ar-SA"/>
        </w:rPr>
      </w:pPr>
      <w:r>
        <w:rPr>
          <w:i/>
        </w:rPr>
        <w:t>Indicate any requirements for the vendor to p</w:t>
      </w:r>
      <w:r w:rsidRPr="000869E7">
        <w:rPr>
          <w:i/>
        </w:rPr>
        <w:t>rovide the ability to increase/decrease resources, as needed, to support any periods of unpredictable high/low usage.</w:t>
      </w:r>
    </w:p>
    <w:p w14:paraId="53B5BEB7" w14:textId="299AA985" w:rsidR="00F7722B" w:rsidRDefault="0001388A" w:rsidP="00F7722B">
      <w:pPr>
        <w:pStyle w:val="Heading2"/>
        <w:numPr>
          <w:ilvl w:val="1"/>
          <w:numId w:val="2"/>
        </w:numPr>
      </w:pPr>
      <w:r>
        <w:t xml:space="preserve"> </w:t>
      </w:r>
      <w:r>
        <w:tab/>
      </w:r>
      <w:bookmarkStart w:id="28" w:name="_Toc487463275"/>
      <w:r w:rsidR="00424EE9">
        <w:t>Reporting</w:t>
      </w:r>
      <w:bookmarkEnd w:id="28"/>
    </w:p>
    <w:p w14:paraId="62785882" w14:textId="79EA26F5" w:rsidR="006D693D" w:rsidRPr="006D693D" w:rsidRDefault="006D693D" w:rsidP="006D693D">
      <w:pPr>
        <w:ind w:left="2160"/>
        <w:rPr>
          <w:i/>
          <w:lang w:bidi="ar-SA"/>
        </w:rPr>
      </w:pPr>
      <w:r>
        <w:rPr>
          <w:i/>
          <w:lang w:bidi="ar-SA"/>
        </w:rPr>
        <w:t>Describe the type of reporting required from the SaaS solution and describe if reporting will be pre-defined reports or if ad-hoc reporting and data queries will be needed from the SaaS solution.</w:t>
      </w:r>
    </w:p>
    <w:p w14:paraId="047AD271" w14:textId="7C209AD5" w:rsidR="00424EE9" w:rsidRDefault="00424EE9" w:rsidP="00424EE9">
      <w:pPr>
        <w:pStyle w:val="Heading2"/>
        <w:numPr>
          <w:ilvl w:val="1"/>
          <w:numId w:val="2"/>
        </w:numPr>
      </w:pPr>
      <w:r>
        <w:t xml:space="preserve"> </w:t>
      </w:r>
      <w:r>
        <w:tab/>
      </w:r>
      <w:bookmarkStart w:id="29" w:name="_Toc487463276"/>
      <w:r>
        <w:t>Training</w:t>
      </w:r>
      <w:bookmarkEnd w:id="29"/>
    </w:p>
    <w:p w14:paraId="3DE84DD1" w14:textId="3EF1DA54" w:rsidR="006D693D" w:rsidRPr="006D693D" w:rsidRDefault="006D693D" w:rsidP="00C131CD">
      <w:pPr>
        <w:ind w:left="2160"/>
        <w:rPr>
          <w:i/>
          <w:lang w:bidi="ar-SA"/>
        </w:rPr>
      </w:pPr>
      <w:r>
        <w:rPr>
          <w:i/>
          <w:lang w:bidi="ar-SA"/>
        </w:rPr>
        <w:t xml:space="preserve">Indicate </w:t>
      </w:r>
      <w:r w:rsidR="00C131CD">
        <w:rPr>
          <w:i/>
          <w:lang w:bidi="ar-SA"/>
        </w:rPr>
        <w:t>any training requirements for the SaaS solution, including initial training and on-going training that may be needed from the vendor.</w:t>
      </w:r>
    </w:p>
    <w:p w14:paraId="4E16A6C1" w14:textId="46547F50" w:rsidR="00F424CB" w:rsidRPr="00BB4A9E" w:rsidRDefault="00424EE9" w:rsidP="005176CE">
      <w:pPr>
        <w:pStyle w:val="Heading2"/>
        <w:numPr>
          <w:ilvl w:val="1"/>
          <w:numId w:val="2"/>
        </w:numPr>
      </w:pPr>
      <w:r>
        <w:t xml:space="preserve"> </w:t>
      </w:r>
      <w:r>
        <w:tab/>
      </w:r>
      <w:bookmarkStart w:id="30" w:name="_Toc487463277"/>
      <w:r w:rsidR="00F424CB">
        <w:t>Security</w:t>
      </w:r>
      <w:bookmarkEnd w:id="30"/>
    </w:p>
    <w:p w14:paraId="5608281B" w14:textId="0BC0C3C1" w:rsidR="00F424CB" w:rsidRPr="00BB4A9E" w:rsidRDefault="00F424CB" w:rsidP="00F424CB">
      <w:pPr>
        <w:pStyle w:val="Heading3"/>
        <w:numPr>
          <w:ilvl w:val="2"/>
          <w:numId w:val="2"/>
        </w:numPr>
        <w:ind w:left="1890"/>
      </w:pPr>
      <w:bookmarkStart w:id="31" w:name="h.147n2zr" w:colFirst="0" w:colLast="0"/>
      <w:bookmarkStart w:id="32" w:name="_Toc487463278"/>
      <w:bookmarkEnd w:id="31"/>
      <w:r w:rsidRPr="00BB4A9E">
        <w:t>Security Classification</w:t>
      </w:r>
      <w:bookmarkEnd w:id="32"/>
      <w:r w:rsidRPr="00BB4A9E">
        <w:t xml:space="preserve"> </w:t>
      </w:r>
    </w:p>
    <w:p w14:paraId="11F78687" w14:textId="77777777" w:rsidR="00F424CB" w:rsidRDefault="00F424CB" w:rsidP="00F424CB">
      <w:pPr>
        <w:spacing w:after="160"/>
        <w:ind w:left="2160"/>
      </w:pPr>
      <w:r w:rsidRPr="00602F88">
        <w:rPr>
          <w:i/>
        </w:rPr>
        <w:t>State the FISMA rating according to its FIPS199 classification</w:t>
      </w:r>
      <w:bookmarkStart w:id="33" w:name="_Toc335839480"/>
      <w:r>
        <w:t>.</w:t>
      </w:r>
    </w:p>
    <w:p w14:paraId="5FF0A00A" w14:textId="77777777" w:rsidR="00F424CB" w:rsidRPr="00BB4A9E" w:rsidRDefault="00F424CB" w:rsidP="00F424CB">
      <w:pPr>
        <w:pStyle w:val="Heading3"/>
        <w:numPr>
          <w:ilvl w:val="2"/>
          <w:numId w:val="2"/>
        </w:numPr>
        <w:ind w:left="1890"/>
      </w:pPr>
      <w:bookmarkStart w:id="34" w:name="_Toc487463279"/>
      <w:r w:rsidRPr="00BB4A9E">
        <w:t>Vulnerability Scanning and Patching</w:t>
      </w:r>
      <w:bookmarkEnd w:id="34"/>
    </w:p>
    <w:p w14:paraId="2D3885E9" w14:textId="77777777" w:rsidR="00F424CB" w:rsidRPr="000F3764" w:rsidRDefault="00F424CB" w:rsidP="00F424CB">
      <w:pPr>
        <w:ind w:left="2160"/>
        <w:rPr>
          <w:i/>
        </w:rPr>
      </w:pPr>
      <w:r w:rsidRPr="000F3764">
        <w:rPr>
          <w:i/>
        </w:rPr>
        <w:t>The Contractor must comply with Continuous Monitoring requirements and conduct standards per DOI policy. The Contractor shall submit monthly continuous monitoring reports to the applicable Government System Owner and Authorizing Official, to include a monthly Plan of Action and Milestones (POA&amp;M) report documenting risk mitigation strategies.</w:t>
      </w:r>
      <w:bookmarkStart w:id="35" w:name="h.36ei31r" w:colFirst="0" w:colLast="0"/>
      <w:bookmarkStart w:id="36" w:name="h.1ljsd9k" w:colFirst="0" w:colLast="0"/>
      <w:bookmarkEnd w:id="35"/>
      <w:bookmarkEnd w:id="36"/>
    </w:p>
    <w:p w14:paraId="6C761329" w14:textId="058E9BD1" w:rsidR="00F424CB" w:rsidRPr="00BB4A9E" w:rsidRDefault="00F424CB" w:rsidP="00F424CB">
      <w:pPr>
        <w:pStyle w:val="Heading3"/>
        <w:numPr>
          <w:ilvl w:val="2"/>
          <w:numId w:val="2"/>
        </w:numPr>
        <w:ind w:left="1890"/>
      </w:pPr>
      <w:bookmarkStart w:id="37" w:name="_Toc487463280"/>
      <w:bookmarkEnd w:id="33"/>
      <w:r w:rsidRPr="00BB4A9E">
        <w:t>Trusted Internet Connection (TIC) Compliance</w:t>
      </w:r>
      <w:bookmarkEnd w:id="37"/>
      <w:r w:rsidRPr="00BB4A9E">
        <w:t xml:space="preserve"> </w:t>
      </w:r>
    </w:p>
    <w:p w14:paraId="08C9EBBB" w14:textId="77777777" w:rsidR="00F424CB" w:rsidRPr="000F3764" w:rsidRDefault="00F424CB" w:rsidP="00F424CB">
      <w:pPr>
        <w:ind w:left="2160"/>
        <w:rPr>
          <w:i/>
        </w:rPr>
      </w:pPr>
      <w:r w:rsidRPr="000F3764">
        <w:rPr>
          <w:i/>
        </w:rPr>
        <w:t xml:space="preserve">This section applies when there will be a transfer of restricted data between government systems and external systems, information is going to be transmitted between the hosted environment and another environment (including transferring data for the initial loading), or if </w:t>
      </w:r>
      <w:r w:rsidRPr="000F3764">
        <w:rPr>
          <w:i/>
        </w:rPr>
        <w:lastRenderedPageBreak/>
        <w:t>information is to be transmitted from a web app onto the cloud over the internet.</w:t>
      </w:r>
    </w:p>
    <w:p w14:paraId="456524B3" w14:textId="77777777" w:rsidR="00F424CB" w:rsidRPr="00BB4A9E" w:rsidRDefault="00F424CB" w:rsidP="00F424CB">
      <w:pPr>
        <w:pStyle w:val="Heading3"/>
        <w:numPr>
          <w:ilvl w:val="2"/>
          <w:numId w:val="2"/>
        </w:numPr>
        <w:ind w:left="1890"/>
      </w:pPr>
      <w:bookmarkStart w:id="38" w:name="h.41mghml" w:colFirst="0" w:colLast="0"/>
      <w:bookmarkStart w:id="39" w:name="_Toc487463281"/>
      <w:bookmarkEnd w:id="38"/>
      <w:r>
        <w:t>I</w:t>
      </w:r>
      <w:r w:rsidRPr="00BB4A9E">
        <w:t>Pv6 Requirements</w:t>
      </w:r>
      <w:bookmarkEnd w:id="39"/>
      <w:r w:rsidRPr="00BB4A9E">
        <w:t xml:space="preserve"> </w:t>
      </w:r>
    </w:p>
    <w:p w14:paraId="45703150" w14:textId="543DB09B" w:rsidR="00424EE9" w:rsidRPr="0001388A" w:rsidRDefault="00F424CB" w:rsidP="0001388A">
      <w:pPr>
        <w:ind w:left="2160"/>
        <w:rPr>
          <w:i/>
        </w:rPr>
      </w:pPr>
      <w:r w:rsidRPr="0001388A">
        <w:rPr>
          <w:i/>
        </w:rPr>
        <w:t xml:space="preserve">Compliance with federally mandated IPv6 requirements for public-facing services. See </w:t>
      </w:r>
      <w:hyperlink r:id="rId8" w:history="1">
        <w:r w:rsidRPr="0001388A">
          <w:rPr>
            <w:i/>
            <w:color w:val="548DD4" w:themeColor="text2" w:themeTint="99"/>
          </w:rPr>
          <w:t>http://www.whitehouse.gov/sites/default/files/omb/assets/egov_docs/transition-to-ipv6.pdf</w:t>
        </w:r>
      </w:hyperlink>
      <w:r w:rsidRPr="0001388A">
        <w:rPr>
          <w:i/>
        </w:rPr>
        <w:t xml:space="preserve"> for more information.</w:t>
      </w:r>
    </w:p>
    <w:p w14:paraId="258FA06F" w14:textId="65F74960" w:rsidR="00525C0C" w:rsidRPr="00BB4A9E" w:rsidRDefault="00A914C3" w:rsidP="00D85938">
      <w:pPr>
        <w:pStyle w:val="Heading2"/>
        <w:numPr>
          <w:ilvl w:val="1"/>
          <w:numId w:val="2"/>
        </w:numPr>
      </w:pPr>
      <w:bookmarkStart w:id="40" w:name="h.3as4poj" w:colFirst="0" w:colLast="0"/>
      <w:bookmarkStart w:id="41" w:name="_Toc335839478"/>
      <w:bookmarkEnd w:id="23"/>
      <w:bookmarkEnd w:id="40"/>
      <w:r>
        <w:tab/>
      </w:r>
      <w:bookmarkStart w:id="42" w:name="_Toc487463282"/>
      <w:r w:rsidR="00F424CB">
        <w:t>Business Continuity</w:t>
      </w:r>
      <w:r w:rsidR="0001388A">
        <w:t xml:space="preserve"> and Disaster Recovery</w:t>
      </w:r>
      <w:bookmarkEnd w:id="42"/>
    </w:p>
    <w:p w14:paraId="3B1DD63B" w14:textId="31B47EA6" w:rsidR="00525C0C" w:rsidRPr="00BB4A9E" w:rsidRDefault="00525C0C" w:rsidP="00D85938">
      <w:pPr>
        <w:pStyle w:val="Heading2"/>
        <w:numPr>
          <w:ilvl w:val="1"/>
          <w:numId w:val="2"/>
        </w:numPr>
      </w:pPr>
      <w:r>
        <w:tab/>
      </w:r>
      <w:bookmarkStart w:id="43" w:name="_Toc487463283"/>
      <w:r>
        <w:t>Backup Systems and Capability</w:t>
      </w:r>
      <w:bookmarkEnd w:id="43"/>
    </w:p>
    <w:p w14:paraId="02B06CE1" w14:textId="77777777" w:rsidR="00525C0C" w:rsidRPr="000869E7" w:rsidRDefault="00525C0C" w:rsidP="00525C0C">
      <w:pPr>
        <w:spacing w:after="160"/>
        <w:ind w:left="1440"/>
        <w:rPr>
          <w:i/>
        </w:rPr>
      </w:pPr>
      <w:r w:rsidRPr="000869E7">
        <w:rPr>
          <w:i/>
        </w:rPr>
        <w:t>Backup capability refers to the ability to recover and restore the system and data from a failure or loss situation. This would include:</w:t>
      </w:r>
    </w:p>
    <w:p w14:paraId="454DA63D" w14:textId="77777777" w:rsidR="00525C0C" w:rsidRDefault="00525C0C" w:rsidP="00D85938">
      <w:pPr>
        <w:numPr>
          <w:ilvl w:val="0"/>
          <w:numId w:val="3"/>
        </w:numPr>
        <w:spacing w:after="160" w:line="240" w:lineRule="auto"/>
        <w:ind w:left="2160"/>
        <w:contextualSpacing/>
      </w:pPr>
      <w:r w:rsidRPr="00BB4A9E">
        <w:t xml:space="preserve">Backup Contents </w:t>
      </w:r>
    </w:p>
    <w:p w14:paraId="4EEF5C56" w14:textId="77777777" w:rsidR="00525C0C" w:rsidRPr="000869E7" w:rsidRDefault="00525C0C" w:rsidP="00D85938">
      <w:pPr>
        <w:numPr>
          <w:ilvl w:val="1"/>
          <w:numId w:val="3"/>
        </w:numPr>
        <w:spacing w:after="160" w:line="240" w:lineRule="auto"/>
        <w:ind w:left="2700"/>
        <w:contextualSpacing/>
        <w:rPr>
          <w:i/>
        </w:rPr>
      </w:pPr>
      <w:r w:rsidRPr="000869E7">
        <w:rPr>
          <w:i/>
        </w:rPr>
        <w:t>Applications – (i.e., 45 GB full, 1GB daily incremental)</w:t>
      </w:r>
    </w:p>
    <w:p w14:paraId="4FB6287B" w14:textId="77777777" w:rsidR="00525C0C" w:rsidRPr="000869E7" w:rsidRDefault="00525C0C" w:rsidP="00D85938">
      <w:pPr>
        <w:numPr>
          <w:ilvl w:val="1"/>
          <w:numId w:val="3"/>
        </w:numPr>
        <w:spacing w:after="160" w:line="240" w:lineRule="auto"/>
        <w:ind w:left="2700"/>
        <w:contextualSpacing/>
        <w:rPr>
          <w:i/>
        </w:rPr>
      </w:pPr>
      <w:r w:rsidRPr="000869E7">
        <w:rPr>
          <w:i/>
        </w:rPr>
        <w:t>Data – (i.e., 100 TB full, 50 GB daily incremental) (if running multiple applications, may want to list Data by application)</w:t>
      </w:r>
    </w:p>
    <w:p w14:paraId="1A3BDD57" w14:textId="77777777" w:rsidR="00525C0C" w:rsidRPr="000869E7" w:rsidRDefault="00525C0C" w:rsidP="00D85938">
      <w:pPr>
        <w:numPr>
          <w:ilvl w:val="1"/>
          <w:numId w:val="3"/>
        </w:numPr>
        <w:spacing w:after="160" w:line="240" w:lineRule="auto"/>
        <w:ind w:left="2700"/>
        <w:contextualSpacing/>
        <w:rPr>
          <w:i/>
        </w:rPr>
      </w:pPr>
      <w:r w:rsidRPr="000869E7">
        <w:rPr>
          <w:i/>
        </w:rPr>
        <w:t>Other – (i.e., web pages, 100 GB full, 1GB daily incremental)</w:t>
      </w:r>
    </w:p>
    <w:p w14:paraId="05A7003E" w14:textId="77777777" w:rsidR="00525C0C" w:rsidRDefault="00525C0C" w:rsidP="00525C0C">
      <w:pPr>
        <w:spacing w:after="160" w:line="240" w:lineRule="auto"/>
        <w:ind w:left="1800"/>
        <w:contextualSpacing/>
      </w:pPr>
      <w:bookmarkStart w:id="44" w:name="h.23ckvvd" w:colFirst="0" w:colLast="0"/>
      <w:bookmarkEnd w:id="44"/>
    </w:p>
    <w:p w14:paraId="72C0EF63" w14:textId="77777777" w:rsidR="00525C0C" w:rsidRDefault="00525C0C" w:rsidP="00D85938">
      <w:pPr>
        <w:numPr>
          <w:ilvl w:val="0"/>
          <w:numId w:val="3"/>
        </w:numPr>
        <w:spacing w:after="160" w:line="240" w:lineRule="auto"/>
        <w:ind w:left="2160"/>
        <w:contextualSpacing/>
      </w:pPr>
      <w:r w:rsidRPr="00BB4A9E">
        <w:t xml:space="preserve">Backup Retention Period </w:t>
      </w:r>
      <w:r>
        <w:t>and Archiving</w:t>
      </w:r>
    </w:p>
    <w:p w14:paraId="6EAC90E3" w14:textId="77777777" w:rsidR="00525C0C" w:rsidRPr="000869E7" w:rsidRDefault="00525C0C" w:rsidP="00D85938">
      <w:pPr>
        <w:numPr>
          <w:ilvl w:val="1"/>
          <w:numId w:val="3"/>
        </w:numPr>
        <w:spacing w:after="160" w:line="240" w:lineRule="auto"/>
        <w:ind w:left="2700"/>
        <w:contextualSpacing/>
        <w:rPr>
          <w:i/>
        </w:rPr>
      </w:pPr>
      <w:r w:rsidRPr="000869E7">
        <w:rPr>
          <w:i/>
        </w:rPr>
        <w:t>The required length of time backups will be retained</w:t>
      </w:r>
    </w:p>
    <w:p w14:paraId="6D3F5244" w14:textId="77777777" w:rsidR="00525C0C" w:rsidRPr="000869E7" w:rsidRDefault="00525C0C" w:rsidP="00D85938">
      <w:pPr>
        <w:numPr>
          <w:ilvl w:val="1"/>
          <w:numId w:val="3"/>
        </w:numPr>
        <w:spacing w:after="160" w:line="240" w:lineRule="auto"/>
        <w:ind w:left="2700"/>
        <w:contextualSpacing/>
        <w:rPr>
          <w:i/>
        </w:rPr>
      </w:pPr>
      <w:r w:rsidRPr="000869E7">
        <w:rPr>
          <w:i/>
        </w:rPr>
        <w:t>Offsite archiving requirements</w:t>
      </w:r>
    </w:p>
    <w:p w14:paraId="3143FA02" w14:textId="77777777" w:rsidR="00525C0C" w:rsidRPr="00BB4A9E" w:rsidRDefault="00525C0C" w:rsidP="00525C0C">
      <w:pPr>
        <w:spacing w:after="160" w:line="240" w:lineRule="auto"/>
        <w:ind w:left="2160"/>
        <w:contextualSpacing/>
      </w:pPr>
    </w:p>
    <w:p w14:paraId="17DAE995" w14:textId="77777777" w:rsidR="00525C0C" w:rsidRPr="00BB4A9E" w:rsidRDefault="00525C0C" w:rsidP="00D85938">
      <w:pPr>
        <w:numPr>
          <w:ilvl w:val="0"/>
          <w:numId w:val="3"/>
        </w:numPr>
        <w:spacing w:after="0" w:line="240" w:lineRule="auto"/>
        <w:ind w:left="2160"/>
        <w:contextualSpacing/>
      </w:pPr>
      <w:bookmarkStart w:id="45" w:name="h.ihv636" w:colFirst="0" w:colLast="0"/>
      <w:bookmarkEnd w:id="45"/>
      <w:r w:rsidRPr="00BB4A9E">
        <w:t xml:space="preserve">Recovery Time Objective (RTO) </w:t>
      </w:r>
    </w:p>
    <w:p w14:paraId="443FBE36" w14:textId="77777777" w:rsidR="00525C0C" w:rsidRPr="00424EE9" w:rsidRDefault="00525C0C" w:rsidP="00D85938">
      <w:pPr>
        <w:pStyle w:val="ListParagraph"/>
        <w:numPr>
          <w:ilvl w:val="0"/>
          <w:numId w:val="4"/>
        </w:numPr>
        <w:spacing w:after="160" w:line="240" w:lineRule="auto"/>
        <w:ind w:left="2880"/>
        <w:rPr>
          <w:i/>
        </w:rPr>
      </w:pPr>
      <w:r w:rsidRPr="00424EE9">
        <w:rPr>
          <w:i/>
        </w:rPr>
        <w:t>The required length of time for backup restoration (for example):</w:t>
      </w:r>
    </w:p>
    <w:p w14:paraId="5C710996" w14:textId="77777777" w:rsidR="00525C0C" w:rsidRPr="00424EE9" w:rsidRDefault="00525C0C" w:rsidP="00D85938">
      <w:pPr>
        <w:pStyle w:val="ListParagraph"/>
        <w:numPr>
          <w:ilvl w:val="1"/>
          <w:numId w:val="6"/>
        </w:numPr>
        <w:spacing w:after="160" w:line="240" w:lineRule="auto"/>
        <w:ind w:left="3420" w:hanging="360"/>
        <w:rPr>
          <w:i/>
        </w:rPr>
      </w:pPr>
      <w:r w:rsidRPr="00424EE9">
        <w:rPr>
          <w:i/>
        </w:rPr>
        <w:t>24 hours for production environment</w:t>
      </w:r>
    </w:p>
    <w:p w14:paraId="7789B5E0" w14:textId="77777777" w:rsidR="00525C0C" w:rsidRPr="00424EE9" w:rsidRDefault="00525C0C" w:rsidP="00D85938">
      <w:pPr>
        <w:pStyle w:val="ListParagraph"/>
        <w:numPr>
          <w:ilvl w:val="1"/>
          <w:numId w:val="6"/>
        </w:numPr>
        <w:spacing w:after="160" w:line="240" w:lineRule="auto"/>
        <w:ind w:left="3420" w:hanging="360"/>
        <w:rPr>
          <w:i/>
        </w:rPr>
      </w:pPr>
      <w:r w:rsidRPr="00424EE9">
        <w:rPr>
          <w:i/>
        </w:rPr>
        <w:t>72 hours for development and test environments</w:t>
      </w:r>
    </w:p>
    <w:p w14:paraId="79135246" w14:textId="77777777" w:rsidR="00525C0C" w:rsidRPr="00BB4A9E" w:rsidRDefault="00525C0C" w:rsidP="00525C0C">
      <w:pPr>
        <w:spacing w:after="160" w:line="240" w:lineRule="auto"/>
        <w:ind w:left="2340"/>
        <w:contextualSpacing/>
      </w:pPr>
    </w:p>
    <w:p w14:paraId="75484A07" w14:textId="77777777" w:rsidR="00525C0C" w:rsidRPr="00BB4A9E" w:rsidRDefault="00525C0C" w:rsidP="00D85938">
      <w:pPr>
        <w:numPr>
          <w:ilvl w:val="0"/>
          <w:numId w:val="3"/>
        </w:numPr>
        <w:spacing w:after="160" w:line="240" w:lineRule="auto"/>
        <w:ind w:left="2160"/>
        <w:contextualSpacing/>
      </w:pPr>
      <w:bookmarkStart w:id="46" w:name="h.32hioqz" w:colFirst="0" w:colLast="0"/>
      <w:bookmarkEnd w:id="46"/>
      <w:r w:rsidRPr="00BB4A9E">
        <w:t xml:space="preserve">Recovery Point Objective (RPO) </w:t>
      </w:r>
    </w:p>
    <w:p w14:paraId="714CDF75" w14:textId="77777777" w:rsidR="00525C0C" w:rsidRPr="000869E7" w:rsidRDefault="00525C0C" w:rsidP="00D85938">
      <w:pPr>
        <w:numPr>
          <w:ilvl w:val="1"/>
          <w:numId w:val="3"/>
        </w:numPr>
        <w:spacing w:after="160" w:line="240" w:lineRule="auto"/>
        <w:ind w:left="2700"/>
        <w:contextualSpacing/>
        <w:rPr>
          <w:i/>
        </w:rPr>
      </w:pPr>
      <w:r w:rsidRPr="000869E7">
        <w:rPr>
          <w:i/>
        </w:rPr>
        <w:t xml:space="preserve">The maximum length of time between backups </w:t>
      </w:r>
    </w:p>
    <w:p w14:paraId="2D258184" w14:textId="77777777" w:rsidR="00525C0C" w:rsidRPr="00BB4A9E" w:rsidRDefault="00525C0C" w:rsidP="00525C0C">
      <w:pPr>
        <w:spacing w:after="160"/>
        <w:ind w:left="2160"/>
        <w:contextualSpacing/>
      </w:pPr>
    </w:p>
    <w:p w14:paraId="12E68218" w14:textId="77777777" w:rsidR="00525C0C" w:rsidRPr="00BB4A9E" w:rsidRDefault="00525C0C" w:rsidP="00D85938">
      <w:pPr>
        <w:numPr>
          <w:ilvl w:val="0"/>
          <w:numId w:val="3"/>
        </w:numPr>
        <w:spacing w:after="160" w:line="240" w:lineRule="auto"/>
        <w:ind w:left="2160"/>
        <w:contextualSpacing/>
      </w:pPr>
      <w:bookmarkStart w:id="47" w:name="h.1hmsyys" w:colFirst="0" w:colLast="0"/>
      <w:bookmarkEnd w:id="47"/>
      <w:r w:rsidRPr="00BB4A9E">
        <w:t xml:space="preserve">Snapshot Capability </w:t>
      </w:r>
    </w:p>
    <w:p w14:paraId="4B7F135F" w14:textId="154C912A" w:rsidR="00525C0C" w:rsidRPr="0001388A" w:rsidRDefault="00525C0C" w:rsidP="0001388A">
      <w:pPr>
        <w:numPr>
          <w:ilvl w:val="1"/>
          <w:numId w:val="3"/>
        </w:numPr>
        <w:spacing w:after="160" w:line="240" w:lineRule="auto"/>
        <w:ind w:left="2700"/>
        <w:contextualSpacing/>
        <w:rPr>
          <w:i/>
        </w:rPr>
      </w:pPr>
      <w:r w:rsidRPr="000869E7">
        <w:rPr>
          <w:i/>
        </w:rPr>
        <w:t>Identify whether or not snapshot capability is required.  This refers to the customer having the ability to make an on-demand copy of the system / data, such as before doing a system upgrade or data migration</w:t>
      </w:r>
      <w:bookmarkStart w:id="48" w:name="h.2u6wntf" w:colFirst="0" w:colLast="0"/>
      <w:bookmarkEnd w:id="48"/>
      <w:r w:rsidRPr="000869E7">
        <w:rPr>
          <w:i/>
        </w:rPr>
        <w:t>.</w:t>
      </w:r>
    </w:p>
    <w:p w14:paraId="004457DB" w14:textId="69F3582B" w:rsidR="00525C0C" w:rsidRPr="00BB4A9E" w:rsidRDefault="00525C0C" w:rsidP="00D85938">
      <w:pPr>
        <w:pStyle w:val="Heading2"/>
        <w:numPr>
          <w:ilvl w:val="1"/>
          <w:numId w:val="2"/>
        </w:numPr>
      </w:pPr>
      <w:r>
        <w:tab/>
      </w:r>
      <w:bookmarkStart w:id="49" w:name="_Toc487463284"/>
      <w:r w:rsidRPr="00BB4A9E">
        <w:t>System Availability</w:t>
      </w:r>
      <w:bookmarkEnd w:id="49"/>
    </w:p>
    <w:p w14:paraId="58EB0BA7" w14:textId="17304585" w:rsidR="00525C0C" w:rsidRPr="000C2C18" w:rsidRDefault="00525C0C" w:rsidP="00525C0C">
      <w:pPr>
        <w:spacing w:after="160"/>
        <w:ind w:left="1440"/>
        <w:rPr>
          <w:i/>
        </w:rPr>
      </w:pPr>
      <w:r w:rsidRPr="000C2C18">
        <w:rPr>
          <w:i/>
        </w:rPr>
        <w:t>The Contractor will design an environment configured to suppo</w:t>
      </w:r>
      <w:r w:rsidR="00494EF1">
        <w:rPr>
          <w:i/>
        </w:rPr>
        <w:t>rt the system availability of xx.xx</w:t>
      </w:r>
      <w:r w:rsidRPr="000C2C18">
        <w:rPr>
          <w:i/>
        </w:rPr>
        <w:t xml:space="preserve">% or greater per month. </w:t>
      </w:r>
    </w:p>
    <w:p w14:paraId="1C3AC940" w14:textId="59B7ABAF" w:rsidR="002B3419" w:rsidRPr="00BB4A9E" w:rsidRDefault="00525C0C" w:rsidP="00D85938">
      <w:pPr>
        <w:pStyle w:val="Heading2"/>
        <w:numPr>
          <w:ilvl w:val="1"/>
          <w:numId w:val="2"/>
        </w:numPr>
      </w:pPr>
      <w:r>
        <w:t xml:space="preserve"> </w:t>
      </w:r>
      <w:r>
        <w:tab/>
      </w:r>
      <w:bookmarkStart w:id="50" w:name="_Toc487463285"/>
      <w:r w:rsidR="002B3419" w:rsidRPr="00BB4A9E">
        <w:t>Service Level Agreements (SLAs)</w:t>
      </w:r>
      <w:bookmarkEnd w:id="50"/>
      <w:r w:rsidR="002B3419" w:rsidRPr="00BB4A9E">
        <w:t xml:space="preserve"> </w:t>
      </w:r>
    </w:p>
    <w:p w14:paraId="48012D4B" w14:textId="4BF0B927" w:rsidR="002B3419" w:rsidRPr="00494EF1" w:rsidRDefault="002B3419" w:rsidP="00A914C3">
      <w:pPr>
        <w:spacing w:after="160"/>
        <w:ind w:left="1440"/>
        <w:rPr>
          <w:i/>
        </w:rPr>
      </w:pPr>
      <w:r w:rsidRPr="00494EF1">
        <w:rPr>
          <w:i/>
        </w:rPr>
        <w:t>This subsection specifies SLAs the Contractor is required to meet. The Contractor shall provide a financially-backed penalty schedule for not meeting each of the SLA targets.</w:t>
      </w:r>
      <w:r w:rsidR="00494EF1" w:rsidRPr="00494EF1">
        <w:rPr>
          <w:i/>
        </w:rPr>
        <w:t xml:space="preserve"> </w:t>
      </w:r>
    </w:p>
    <w:p w14:paraId="15B9B665" w14:textId="2BFAE2E4" w:rsidR="00525C0C" w:rsidRPr="00BB4A9E" w:rsidRDefault="00A914C3" w:rsidP="00D85938">
      <w:pPr>
        <w:pStyle w:val="Heading2"/>
        <w:numPr>
          <w:ilvl w:val="1"/>
          <w:numId w:val="2"/>
        </w:numPr>
      </w:pPr>
      <w:bookmarkStart w:id="51" w:name="h.49x2ik5" w:colFirst="0" w:colLast="0"/>
      <w:bookmarkEnd w:id="51"/>
      <w:r>
        <w:lastRenderedPageBreak/>
        <w:t xml:space="preserve"> </w:t>
      </w:r>
      <w:r>
        <w:tab/>
      </w:r>
      <w:bookmarkStart w:id="52" w:name="h.2p2csry" w:colFirst="0" w:colLast="0"/>
      <w:bookmarkEnd w:id="52"/>
      <w:r>
        <w:t xml:space="preserve"> </w:t>
      </w:r>
      <w:bookmarkStart w:id="53" w:name="_Toc487463286"/>
      <w:r w:rsidR="00525C0C" w:rsidRPr="00BB4A9E">
        <w:t>Help Desk Support</w:t>
      </w:r>
      <w:bookmarkEnd w:id="53"/>
      <w:r w:rsidR="00525C0C" w:rsidRPr="00BB4A9E">
        <w:t xml:space="preserve"> </w:t>
      </w:r>
    </w:p>
    <w:p w14:paraId="1096FDB0" w14:textId="07649B18" w:rsidR="00525C0C" w:rsidRDefault="00525C0C" w:rsidP="00525C0C">
      <w:pPr>
        <w:spacing w:after="160"/>
        <w:ind w:left="1440"/>
        <w:rPr>
          <w:i/>
        </w:rPr>
      </w:pPr>
      <w:r>
        <w:rPr>
          <w:i/>
        </w:rPr>
        <w:t>State requirements for Help Desk support</w:t>
      </w:r>
      <w:r w:rsidR="00F7722B">
        <w:rPr>
          <w:i/>
        </w:rPr>
        <w:t>, for example:</w:t>
      </w:r>
    </w:p>
    <w:p w14:paraId="0B8EF6DF" w14:textId="77777777" w:rsidR="00525C0C" w:rsidRPr="00F7722B" w:rsidRDefault="00525C0C" w:rsidP="00525C0C">
      <w:pPr>
        <w:spacing w:after="160"/>
        <w:ind w:left="1440"/>
        <w:rPr>
          <w:i/>
        </w:rPr>
      </w:pPr>
      <w:r w:rsidRPr="00F7722B">
        <w:rPr>
          <w:i/>
        </w:rPr>
        <w:t>The help desk shall be available and provide the following levels of support:</w:t>
      </w:r>
    </w:p>
    <w:p w14:paraId="06A189C1" w14:textId="77777777" w:rsidR="00525C0C" w:rsidRPr="00D90371" w:rsidRDefault="00525C0C" w:rsidP="00D85938">
      <w:pPr>
        <w:numPr>
          <w:ilvl w:val="0"/>
          <w:numId w:val="3"/>
        </w:numPr>
        <w:spacing w:after="160" w:line="240" w:lineRule="auto"/>
        <w:ind w:left="2160"/>
        <w:contextualSpacing/>
        <w:rPr>
          <w:i/>
        </w:rPr>
      </w:pPr>
      <w:r w:rsidRPr="00D90371">
        <w:rPr>
          <w:i/>
        </w:rPr>
        <w:t>24x7x365</w:t>
      </w:r>
    </w:p>
    <w:p w14:paraId="7E2E6230" w14:textId="77777777" w:rsidR="00525C0C" w:rsidRPr="00BB4A9E" w:rsidRDefault="00525C0C" w:rsidP="00D85938">
      <w:pPr>
        <w:numPr>
          <w:ilvl w:val="0"/>
          <w:numId w:val="8"/>
        </w:numPr>
        <w:spacing w:after="160" w:line="240" w:lineRule="auto"/>
        <w:ind w:left="2160"/>
        <w:contextualSpacing/>
      </w:pPr>
      <w:r w:rsidRPr="000E3CE5">
        <w:rPr>
          <w:i/>
        </w:rPr>
        <w:t>Production environment 15 minutes to 2 hours maximum time to acknowledge for Priority 1 severity, and for mean time to resolve</w:t>
      </w:r>
      <w:r w:rsidRPr="00BB4A9E">
        <w:t>.</w:t>
      </w:r>
    </w:p>
    <w:p w14:paraId="1088FE1C" w14:textId="016A49C2" w:rsidR="002B3419" w:rsidRPr="0053717E" w:rsidRDefault="002B3419" w:rsidP="005F003A">
      <w:pPr>
        <w:spacing w:after="160"/>
        <w:ind w:left="2160"/>
        <w:rPr>
          <w:i/>
        </w:rPr>
      </w:pPr>
      <w:bookmarkStart w:id="54" w:name="h.2grqrue" w:colFirst="0" w:colLast="0"/>
      <w:bookmarkStart w:id="55" w:name="h.vx1227" w:colFirst="0" w:colLast="0"/>
      <w:bookmarkStart w:id="56" w:name="h.1v1yuxt" w:colFirst="0" w:colLast="0"/>
      <w:bookmarkStart w:id="57" w:name="h.4f1mdlm" w:colFirst="0" w:colLast="0"/>
      <w:bookmarkStart w:id="58" w:name="h.19c6y18" w:colFirst="0" w:colLast="0"/>
      <w:bookmarkStart w:id="59" w:name="h.28h4qwu" w:colFirst="0" w:colLast="0"/>
      <w:bookmarkStart w:id="60" w:name="h.nmf14n" w:colFirst="0" w:colLast="0"/>
      <w:bookmarkStart w:id="61" w:name="h.37m2jsg" w:colFirst="0" w:colLast="0"/>
      <w:bookmarkStart w:id="62" w:name="h.1mrcu09" w:colFirst="0" w:colLast="0"/>
      <w:bookmarkStart w:id="63" w:name="h.2lwamvv" w:colFirst="0" w:colLast="0"/>
      <w:bookmarkEnd w:id="54"/>
      <w:bookmarkEnd w:id="55"/>
      <w:bookmarkEnd w:id="56"/>
      <w:bookmarkEnd w:id="57"/>
      <w:bookmarkEnd w:id="58"/>
      <w:bookmarkEnd w:id="59"/>
      <w:bookmarkEnd w:id="60"/>
      <w:bookmarkEnd w:id="61"/>
      <w:bookmarkEnd w:id="62"/>
      <w:bookmarkEnd w:id="63"/>
    </w:p>
    <w:p w14:paraId="2DADDBA5" w14:textId="06D921A8" w:rsidR="005F003A" w:rsidRDefault="005F003A" w:rsidP="00D85938">
      <w:pPr>
        <w:pStyle w:val="Heading2"/>
        <w:numPr>
          <w:ilvl w:val="1"/>
          <w:numId w:val="2"/>
        </w:numPr>
      </w:pPr>
      <w:bookmarkStart w:id="64" w:name="h.111kx3o" w:colFirst="0" w:colLast="0"/>
      <w:bookmarkStart w:id="65" w:name="h.2zbgiuw" w:colFirst="0" w:colLast="0"/>
      <w:bookmarkEnd w:id="64"/>
      <w:bookmarkEnd w:id="65"/>
      <w:r>
        <w:t xml:space="preserve"> </w:t>
      </w:r>
      <w:r>
        <w:tab/>
      </w:r>
      <w:bookmarkStart w:id="66" w:name="_Toc487463287"/>
      <w:r>
        <w:t>Professional Services</w:t>
      </w:r>
      <w:bookmarkEnd w:id="66"/>
    </w:p>
    <w:p w14:paraId="6115A95D" w14:textId="581175CD" w:rsidR="005F003A" w:rsidRDefault="005F003A" w:rsidP="005F003A">
      <w:pPr>
        <w:ind w:left="1440"/>
        <w:rPr>
          <w:lang w:bidi="ar-SA"/>
        </w:rPr>
      </w:pPr>
      <w:r>
        <w:rPr>
          <w:i/>
        </w:rPr>
        <w:t>This section is applicable on a case-by-case basis depending on the customer’s need for any of the services. These could include one-time services, such as implementation assistance, or monthly recurring services that are needed to support the project</w:t>
      </w:r>
      <w:r>
        <w:rPr>
          <w:i/>
          <w:lang w:bidi="ar-SA"/>
        </w:rPr>
        <w:t>.</w:t>
      </w:r>
    </w:p>
    <w:tbl>
      <w:tblPr>
        <w:tblW w:w="8640" w:type="dxa"/>
        <w:tblInd w:w="810" w:type="dxa"/>
        <w:tblLook w:val="04A0" w:firstRow="1" w:lastRow="0" w:firstColumn="1" w:lastColumn="0" w:noHBand="0" w:noVBand="1"/>
      </w:tblPr>
      <w:tblGrid>
        <w:gridCol w:w="3600"/>
        <w:gridCol w:w="2520"/>
        <w:gridCol w:w="2520"/>
      </w:tblGrid>
      <w:tr w:rsidR="00E87D3D" w:rsidRPr="00E87D3D" w14:paraId="7C8DB52D" w14:textId="77777777" w:rsidTr="00E87D3D">
        <w:trPr>
          <w:trHeight w:val="300"/>
        </w:trPr>
        <w:tc>
          <w:tcPr>
            <w:tcW w:w="3600" w:type="dxa"/>
            <w:tcBorders>
              <w:top w:val="nil"/>
              <w:left w:val="nil"/>
              <w:bottom w:val="nil"/>
              <w:right w:val="nil"/>
            </w:tcBorders>
            <w:shd w:val="clear" w:color="000000" w:fill="BFBFBF"/>
            <w:noWrap/>
            <w:vAlign w:val="center"/>
            <w:hideMark/>
          </w:tcPr>
          <w:p w14:paraId="6782615F" w14:textId="77777777" w:rsidR="00E87D3D" w:rsidRPr="00E87D3D" w:rsidRDefault="00E87D3D" w:rsidP="00E87D3D">
            <w:pPr>
              <w:spacing w:after="0" w:line="240" w:lineRule="auto"/>
              <w:rPr>
                <w:rFonts w:eastAsia="Times New Roman" w:cs="Arial"/>
                <w:b/>
                <w:bCs/>
                <w:color w:val="000000"/>
                <w:sz w:val="20"/>
                <w:lang w:bidi="ar-SA"/>
              </w:rPr>
            </w:pPr>
            <w:r w:rsidRPr="00E87D3D">
              <w:rPr>
                <w:rFonts w:eastAsia="Times New Roman" w:cs="Arial"/>
                <w:b/>
                <w:bCs/>
                <w:color w:val="000000"/>
                <w:sz w:val="20"/>
                <w:lang w:bidi="ar-SA"/>
              </w:rPr>
              <w:t>Description</w:t>
            </w:r>
          </w:p>
        </w:tc>
        <w:tc>
          <w:tcPr>
            <w:tcW w:w="2520" w:type="dxa"/>
            <w:tcBorders>
              <w:top w:val="nil"/>
              <w:left w:val="nil"/>
              <w:bottom w:val="nil"/>
              <w:right w:val="nil"/>
            </w:tcBorders>
            <w:shd w:val="clear" w:color="000000" w:fill="BFBFBF"/>
            <w:noWrap/>
            <w:vAlign w:val="center"/>
            <w:hideMark/>
          </w:tcPr>
          <w:p w14:paraId="0FDE5707" w14:textId="77777777" w:rsidR="00E87D3D" w:rsidRPr="00E87D3D" w:rsidRDefault="00E87D3D" w:rsidP="00E87D3D">
            <w:pPr>
              <w:spacing w:after="0" w:line="240" w:lineRule="auto"/>
              <w:jc w:val="center"/>
              <w:rPr>
                <w:rFonts w:eastAsia="Times New Roman" w:cs="Arial"/>
                <w:b/>
                <w:bCs/>
                <w:color w:val="000000"/>
                <w:sz w:val="20"/>
                <w:lang w:bidi="ar-SA"/>
              </w:rPr>
            </w:pPr>
            <w:r w:rsidRPr="00E87D3D">
              <w:rPr>
                <w:rFonts w:eastAsia="Times New Roman" w:cs="Arial"/>
                <w:b/>
                <w:bCs/>
                <w:color w:val="000000"/>
                <w:sz w:val="20"/>
                <w:lang w:bidi="ar-SA"/>
              </w:rPr>
              <w:t>One-Time Hours</w:t>
            </w:r>
          </w:p>
        </w:tc>
        <w:tc>
          <w:tcPr>
            <w:tcW w:w="2520" w:type="dxa"/>
            <w:tcBorders>
              <w:top w:val="nil"/>
              <w:left w:val="nil"/>
              <w:bottom w:val="nil"/>
              <w:right w:val="nil"/>
            </w:tcBorders>
            <w:shd w:val="clear" w:color="000000" w:fill="BFBFBF"/>
            <w:noWrap/>
            <w:vAlign w:val="center"/>
            <w:hideMark/>
          </w:tcPr>
          <w:p w14:paraId="5FBD4F07" w14:textId="77777777" w:rsidR="00E87D3D" w:rsidRPr="00E87D3D" w:rsidRDefault="00E87D3D" w:rsidP="00E87D3D">
            <w:pPr>
              <w:spacing w:after="0" w:line="240" w:lineRule="auto"/>
              <w:jc w:val="center"/>
              <w:rPr>
                <w:rFonts w:eastAsia="Times New Roman" w:cs="Arial"/>
                <w:b/>
                <w:bCs/>
                <w:color w:val="000000"/>
                <w:sz w:val="20"/>
                <w:lang w:bidi="ar-SA"/>
              </w:rPr>
            </w:pPr>
            <w:r w:rsidRPr="00E87D3D">
              <w:rPr>
                <w:rFonts w:eastAsia="Times New Roman" w:cs="Arial"/>
                <w:b/>
                <w:bCs/>
                <w:color w:val="000000"/>
                <w:sz w:val="20"/>
                <w:lang w:bidi="ar-SA"/>
              </w:rPr>
              <w:t>Monthly Hours</w:t>
            </w:r>
          </w:p>
        </w:tc>
      </w:tr>
      <w:tr w:rsidR="00E87D3D" w:rsidRPr="00E87D3D" w14:paraId="5F437D7E" w14:textId="77777777" w:rsidTr="00E87D3D">
        <w:trPr>
          <w:trHeight w:val="300"/>
        </w:trPr>
        <w:tc>
          <w:tcPr>
            <w:tcW w:w="3600" w:type="dxa"/>
            <w:tcBorders>
              <w:top w:val="nil"/>
              <w:left w:val="nil"/>
              <w:bottom w:val="nil"/>
              <w:right w:val="nil"/>
            </w:tcBorders>
            <w:shd w:val="clear" w:color="auto" w:fill="auto"/>
            <w:noWrap/>
            <w:vAlign w:val="center"/>
            <w:hideMark/>
          </w:tcPr>
          <w:p w14:paraId="636C864B"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Architecture and Design</w:t>
            </w:r>
          </w:p>
        </w:tc>
        <w:tc>
          <w:tcPr>
            <w:tcW w:w="2520" w:type="dxa"/>
            <w:tcBorders>
              <w:top w:val="nil"/>
              <w:left w:val="nil"/>
              <w:bottom w:val="nil"/>
              <w:right w:val="nil"/>
            </w:tcBorders>
            <w:shd w:val="clear" w:color="auto" w:fill="auto"/>
            <w:noWrap/>
            <w:vAlign w:val="bottom"/>
            <w:hideMark/>
          </w:tcPr>
          <w:p w14:paraId="5568CA54" w14:textId="77777777" w:rsidR="00E87D3D" w:rsidRPr="00E87D3D" w:rsidRDefault="00E87D3D" w:rsidP="00E87D3D">
            <w:pPr>
              <w:spacing w:after="0" w:line="240" w:lineRule="auto"/>
              <w:rPr>
                <w:rFonts w:eastAsia="Times New Roman" w:cs="Arial"/>
                <w:color w:val="000000"/>
                <w:sz w:val="20"/>
                <w:lang w:bidi="ar-SA"/>
              </w:rPr>
            </w:pPr>
          </w:p>
        </w:tc>
        <w:tc>
          <w:tcPr>
            <w:tcW w:w="2520" w:type="dxa"/>
            <w:tcBorders>
              <w:top w:val="nil"/>
              <w:left w:val="nil"/>
              <w:bottom w:val="nil"/>
              <w:right w:val="nil"/>
            </w:tcBorders>
            <w:shd w:val="clear" w:color="auto" w:fill="auto"/>
            <w:noWrap/>
            <w:vAlign w:val="bottom"/>
            <w:hideMark/>
          </w:tcPr>
          <w:p w14:paraId="3026E59D" w14:textId="77777777" w:rsidR="00E87D3D" w:rsidRPr="00E87D3D" w:rsidRDefault="00E87D3D" w:rsidP="00E87D3D">
            <w:pPr>
              <w:spacing w:after="0" w:line="240" w:lineRule="auto"/>
              <w:rPr>
                <w:rFonts w:ascii="Times New Roman" w:eastAsia="Times New Roman" w:hAnsi="Times New Roman"/>
                <w:sz w:val="20"/>
                <w:szCs w:val="20"/>
                <w:lang w:bidi="ar-SA"/>
              </w:rPr>
            </w:pPr>
          </w:p>
        </w:tc>
      </w:tr>
      <w:tr w:rsidR="00E87D3D" w:rsidRPr="00E87D3D" w14:paraId="374AB235" w14:textId="77777777" w:rsidTr="00E87D3D">
        <w:trPr>
          <w:trHeight w:val="300"/>
        </w:trPr>
        <w:tc>
          <w:tcPr>
            <w:tcW w:w="3600" w:type="dxa"/>
            <w:tcBorders>
              <w:top w:val="nil"/>
              <w:left w:val="nil"/>
              <w:bottom w:val="nil"/>
              <w:right w:val="nil"/>
            </w:tcBorders>
            <w:shd w:val="clear" w:color="000000" w:fill="F2F2F2"/>
            <w:noWrap/>
            <w:vAlign w:val="center"/>
            <w:hideMark/>
          </w:tcPr>
          <w:p w14:paraId="3B323339"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Migration and Implementation</w:t>
            </w:r>
          </w:p>
        </w:tc>
        <w:tc>
          <w:tcPr>
            <w:tcW w:w="2520" w:type="dxa"/>
            <w:tcBorders>
              <w:top w:val="nil"/>
              <w:left w:val="nil"/>
              <w:bottom w:val="nil"/>
              <w:right w:val="nil"/>
            </w:tcBorders>
            <w:shd w:val="clear" w:color="000000" w:fill="F2F2F2"/>
            <w:noWrap/>
            <w:vAlign w:val="center"/>
            <w:hideMark/>
          </w:tcPr>
          <w:p w14:paraId="0FE3F37E"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c>
          <w:tcPr>
            <w:tcW w:w="2520" w:type="dxa"/>
            <w:tcBorders>
              <w:top w:val="nil"/>
              <w:left w:val="nil"/>
              <w:bottom w:val="nil"/>
              <w:right w:val="nil"/>
            </w:tcBorders>
            <w:shd w:val="clear" w:color="000000" w:fill="F2F2F2"/>
            <w:noWrap/>
            <w:vAlign w:val="center"/>
            <w:hideMark/>
          </w:tcPr>
          <w:p w14:paraId="3700DDD3"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r>
      <w:tr w:rsidR="00E87D3D" w:rsidRPr="00E87D3D" w14:paraId="4ECA594A" w14:textId="77777777" w:rsidTr="00E87D3D">
        <w:trPr>
          <w:trHeight w:val="300"/>
        </w:trPr>
        <w:tc>
          <w:tcPr>
            <w:tcW w:w="3600" w:type="dxa"/>
            <w:tcBorders>
              <w:top w:val="nil"/>
              <w:left w:val="nil"/>
              <w:bottom w:val="nil"/>
              <w:right w:val="nil"/>
            </w:tcBorders>
            <w:shd w:val="clear" w:color="auto" w:fill="auto"/>
            <w:noWrap/>
            <w:vAlign w:val="center"/>
            <w:hideMark/>
          </w:tcPr>
          <w:p w14:paraId="47A36AD4"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Application Development</w:t>
            </w:r>
          </w:p>
        </w:tc>
        <w:tc>
          <w:tcPr>
            <w:tcW w:w="2520" w:type="dxa"/>
            <w:tcBorders>
              <w:top w:val="nil"/>
              <w:left w:val="nil"/>
              <w:bottom w:val="nil"/>
              <w:right w:val="nil"/>
            </w:tcBorders>
            <w:shd w:val="clear" w:color="auto" w:fill="auto"/>
            <w:noWrap/>
            <w:vAlign w:val="bottom"/>
            <w:hideMark/>
          </w:tcPr>
          <w:p w14:paraId="63461D1B" w14:textId="77777777" w:rsidR="00E87D3D" w:rsidRPr="00E87D3D" w:rsidRDefault="00E87D3D" w:rsidP="00E87D3D">
            <w:pPr>
              <w:spacing w:after="0" w:line="240" w:lineRule="auto"/>
              <w:rPr>
                <w:rFonts w:eastAsia="Times New Roman" w:cs="Arial"/>
                <w:color w:val="000000"/>
                <w:sz w:val="20"/>
                <w:lang w:bidi="ar-SA"/>
              </w:rPr>
            </w:pPr>
          </w:p>
        </w:tc>
        <w:tc>
          <w:tcPr>
            <w:tcW w:w="2520" w:type="dxa"/>
            <w:tcBorders>
              <w:top w:val="nil"/>
              <w:left w:val="nil"/>
              <w:bottom w:val="nil"/>
              <w:right w:val="nil"/>
            </w:tcBorders>
            <w:shd w:val="clear" w:color="auto" w:fill="auto"/>
            <w:noWrap/>
            <w:vAlign w:val="bottom"/>
            <w:hideMark/>
          </w:tcPr>
          <w:p w14:paraId="13D789B3" w14:textId="77777777" w:rsidR="00E87D3D" w:rsidRPr="00E87D3D" w:rsidRDefault="00E87D3D" w:rsidP="00E87D3D">
            <w:pPr>
              <w:spacing w:after="0" w:line="240" w:lineRule="auto"/>
              <w:rPr>
                <w:rFonts w:ascii="Times New Roman" w:eastAsia="Times New Roman" w:hAnsi="Times New Roman"/>
                <w:sz w:val="20"/>
                <w:szCs w:val="20"/>
                <w:lang w:bidi="ar-SA"/>
              </w:rPr>
            </w:pPr>
          </w:p>
        </w:tc>
      </w:tr>
      <w:tr w:rsidR="00E87D3D" w:rsidRPr="00E87D3D" w14:paraId="6417A5E8" w14:textId="77777777" w:rsidTr="00E87D3D">
        <w:trPr>
          <w:trHeight w:val="300"/>
        </w:trPr>
        <w:tc>
          <w:tcPr>
            <w:tcW w:w="3600" w:type="dxa"/>
            <w:tcBorders>
              <w:top w:val="nil"/>
              <w:left w:val="nil"/>
              <w:bottom w:val="nil"/>
              <w:right w:val="nil"/>
            </w:tcBorders>
            <w:shd w:val="clear" w:color="000000" w:fill="F2F2F2"/>
            <w:noWrap/>
            <w:vAlign w:val="center"/>
            <w:hideMark/>
          </w:tcPr>
          <w:p w14:paraId="43D04DBD"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Testing</w:t>
            </w:r>
          </w:p>
        </w:tc>
        <w:tc>
          <w:tcPr>
            <w:tcW w:w="2520" w:type="dxa"/>
            <w:tcBorders>
              <w:top w:val="nil"/>
              <w:left w:val="nil"/>
              <w:bottom w:val="nil"/>
              <w:right w:val="nil"/>
            </w:tcBorders>
            <w:shd w:val="clear" w:color="000000" w:fill="F2F2F2"/>
            <w:noWrap/>
            <w:vAlign w:val="center"/>
            <w:hideMark/>
          </w:tcPr>
          <w:p w14:paraId="29432E0B"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c>
          <w:tcPr>
            <w:tcW w:w="2520" w:type="dxa"/>
            <w:tcBorders>
              <w:top w:val="nil"/>
              <w:left w:val="nil"/>
              <w:bottom w:val="nil"/>
              <w:right w:val="nil"/>
            </w:tcBorders>
            <w:shd w:val="clear" w:color="000000" w:fill="F2F2F2"/>
            <w:noWrap/>
            <w:vAlign w:val="center"/>
            <w:hideMark/>
          </w:tcPr>
          <w:p w14:paraId="114A226F"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r>
      <w:tr w:rsidR="00E87D3D" w:rsidRPr="00E87D3D" w14:paraId="0C9A233A" w14:textId="77777777" w:rsidTr="00E87D3D">
        <w:trPr>
          <w:trHeight w:val="300"/>
        </w:trPr>
        <w:tc>
          <w:tcPr>
            <w:tcW w:w="3600" w:type="dxa"/>
            <w:tcBorders>
              <w:top w:val="nil"/>
              <w:left w:val="nil"/>
              <w:bottom w:val="nil"/>
              <w:right w:val="nil"/>
            </w:tcBorders>
            <w:shd w:val="clear" w:color="auto" w:fill="auto"/>
            <w:noWrap/>
            <w:vAlign w:val="center"/>
            <w:hideMark/>
          </w:tcPr>
          <w:p w14:paraId="7A44AE36"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Training</w:t>
            </w:r>
          </w:p>
        </w:tc>
        <w:tc>
          <w:tcPr>
            <w:tcW w:w="2520" w:type="dxa"/>
            <w:tcBorders>
              <w:top w:val="nil"/>
              <w:left w:val="nil"/>
              <w:bottom w:val="nil"/>
              <w:right w:val="nil"/>
            </w:tcBorders>
            <w:shd w:val="clear" w:color="auto" w:fill="auto"/>
            <w:noWrap/>
            <w:vAlign w:val="bottom"/>
            <w:hideMark/>
          </w:tcPr>
          <w:p w14:paraId="37DC5444" w14:textId="77777777" w:rsidR="00E87D3D" w:rsidRPr="00E87D3D" w:rsidRDefault="00E87D3D" w:rsidP="00E87D3D">
            <w:pPr>
              <w:spacing w:after="0" w:line="240" w:lineRule="auto"/>
              <w:rPr>
                <w:rFonts w:eastAsia="Times New Roman" w:cs="Arial"/>
                <w:color w:val="000000"/>
                <w:sz w:val="20"/>
                <w:lang w:bidi="ar-SA"/>
              </w:rPr>
            </w:pPr>
          </w:p>
        </w:tc>
        <w:tc>
          <w:tcPr>
            <w:tcW w:w="2520" w:type="dxa"/>
            <w:tcBorders>
              <w:top w:val="nil"/>
              <w:left w:val="nil"/>
              <w:bottom w:val="nil"/>
              <w:right w:val="nil"/>
            </w:tcBorders>
            <w:shd w:val="clear" w:color="auto" w:fill="auto"/>
            <w:noWrap/>
            <w:vAlign w:val="bottom"/>
            <w:hideMark/>
          </w:tcPr>
          <w:p w14:paraId="1A9977EB" w14:textId="77777777" w:rsidR="00E87D3D" w:rsidRPr="00E87D3D" w:rsidRDefault="00E87D3D" w:rsidP="00E87D3D">
            <w:pPr>
              <w:spacing w:after="0" w:line="240" w:lineRule="auto"/>
              <w:rPr>
                <w:rFonts w:ascii="Times New Roman" w:eastAsia="Times New Roman" w:hAnsi="Times New Roman"/>
                <w:sz w:val="20"/>
                <w:szCs w:val="20"/>
                <w:lang w:bidi="ar-SA"/>
              </w:rPr>
            </w:pPr>
          </w:p>
        </w:tc>
      </w:tr>
      <w:tr w:rsidR="00E87D3D" w:rsidRPr="00E87D3D" w14:paraId="070A1206" w14:textId="77777777" w:rsidTr="00E87D3D">
        <w:trPr>
          <w:trHeight w:val="300"/>
        </w:trPr>
        <w:tc>
          <w:tcPr>
            <w:tcW w:w="3600" w:type="dxa"/>
            <w:tcBorders>
              <w:top w:val="nil"/>
              <w:left w:val="nil"/>
              <w:bottom w:val="nil"/>
              <w:right w:val="nil"/>
            </w:tcBorders>
            <w:shd w:val="clear" w:color="000000" w:fill="F2F2F2"/>
            <w:noWrap/>
            <w:vAlign w:val="center"/>
            <w:hideMark/>
          </w:tcPr>
          <w:p w14:paraId="10462C09"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Database Administration</w:t>
            </w:r>
          </w:p>
        </w:tc>
        <w:tc>
          <w:tcPr>
            <w:tcW w:w="2520" w:type="dxa"/>
            <w:tcBorders>
              <w:top w:val="nil"/>
              <w:left w:val="nil"/>
              <w:bottom w:val="nil"/>
              <w:right w:val="nil"/>
            </w:tcBorders>
            <w:shd w:val="clear" w:color="000000" w:fill="F2F2F2"/>
            <w:noWrap/>
            <w:vAlign w:val="center"/>
            <w:hideMark/>
          </w:tcPr>
          <w:p w14:paraId="6F13FF14"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c>
          <w:tcPr>
            <w:tcW w:w="2520" w:type="dxa"/>
            <w:tcBorders>
              <w:top w:val="nil"/>
              <w:left w:val="nil"/>
              <w:bottom w:val="nil"/>
              <w:right w:val="nil"/>
            </w:tcBorders>
            <w:shd w:val="clear" w:color="000000" w:fill="F2F2F2"/>
            <w:noWrap/>
            <w:vAlign w:val="center"/>
            <w:hideMark/>
          </w:tcPr>
          <w:p w14:paraId="6D2D89BD"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r>
      <w:tr w:rsidR="00E87D3D" w:rsidRPr="00E87D3D" w14:paraId="0F96668C" w14:textId="77777777" w:rsidTr="00E87D3D">
        <w:trPr>
          <w:trHeight w:val="300"/>
        </w:trPr>
        <w:tc>
          <w:tcPr>
            <w:tcW w:w="3600" w:type="dxa"/>
            <w:tcBorders>
              <w:top w:val="nil"/>
              <w:left w:val="nil"/>
              <w:bottom w:val="nil"/>
              <w:right w:val="nil"/>
            </w:tcBorders>
            <w:shd w:val="clear" w:color="auto" w:fill="auto"/>
            <w:noWrap/>
            <w:vAlign w:val="center"/>
            <w:hideMark/>
          </w:tcPr>
          <w:p w14:paraId="2862151F"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System Administration</w:t>
            </w:r>
          </w:p>
        </w:tc>
        <w:tc>
          <w:tcPr>
            <w:tcW w:w="2520" w:type="dxa"/>
            <w:tcBorders>
              <w:top w:val="nil"/>
              <w:left w:val="nil"/>
              <w:bottom w:val="nil"/>
              <w:right w:val="nil"/>
            </w:tcBorders>
            <w:shd w:val="clear" w:color="auto" w:fill="auto"/>
            <w:noWrap/>
            <w:vAlign w:val="center"/>
            <w:hideMark/>
          </w:tcPr>
          <w:p w14:paraId="55D10ECB" w14:textId="77777777" w:rsidR="00E87D3D" w:rsidRPr="00E87D3D" w:rsidRDefault="00E87D3D" w:rsidP="00E87D3D">
            <w:pPr>
              <w:spacing w:after="0" w:line="240" w:lineRule="auto"/>
              <w:rPr>
                <w:rFonts w:eastAsia="Times New Roman" w:cs="Arial"/>
                <w:color w:val="000000"/>
                <w:sz w:val="20"/>
                <w:lang w:bidi="ar-SA"/>
              </w:rPr>
            </w:pPr>
          </w:p>
        </w:tc>
        <w:tc>
          <w:tcPr>
            <w:tcW w:w="2520" w:type="dxa"/>
            <w:tcBorders>
              <w:top w:val="nil"/>
              <w:left w:val="nil"/>
              <w:bottom w:val="nil"/>
              <w:right w:val="nil"/>
            </w:tcBorders>
            <w:shd w:val="clear" w:color="auto" w:fill="auto"/>
            <w:noWrap/>
            <w:vAlign w:val="center"/>
            <w:hideMark/>
          </w:tcPr>
          <w:p w14:paraId="503154FE" w14:textId="77777777" w:rsidR="00E87D3D" w:rsidRPr="00E87D3D" w:rsidRDefault="00E87D3D" w:rsidP="00E87D3D">
            <w:pPr>
              <w:spacing w:after="0" w:line="240" w:lineRule="auto"/>
              <w:rPr>
                <w:rFonts w:ascii="Times New Roman" w:eastAsia="Times New Roman" w:hAnsi="Times New Roman"/>
                <w:sz w:val="20"/>
                <w:szCs w:val="20"/>
                <w:lang w:bidi="ar-SA"/>
              </w:rPr>
            </w:pPr>
          </w:p>
        </w:tc>
      </w:tr>
      <w:tr w:rsidR="00E87D3D" w:rsidRPr="00E87D3D" w14:paraId="4D1CE71B" w14:textId="77777777" w:rsidTr="00E87D3D">
        <w:trPr>
          <w:trHeight w:val="300"/>
        </w:trPr>
        <w:tc>
          <w:tcPr>
            <w:tcW w:w="3600" w:type="dxa"/>
            <w:tcBorders>
              <w:top w:val="nil"/>
              <w:left w:val="nil"/>
              <w:bottom w:val="nil"/>
              <w:right w:val="nil"/>
            </w:tcBorders>
            <w:shd w:val="clear" w:color="000000" w:fill="F2F2F2"/>
            <w:noWrap/>
            <w:vAlign w:val="center"/>
            <w:hideMark/>
          </w:tcPr>
          <w:p w14:paraId="17E8CD46" w14:textId="7122F289" w:rsidR="00E87D3D" w:rsidRPr="00E87D3D" w:rsidRDefault="00E87D3D" w:rsidP="00E87D3D">
            <w:pPr>
              <w:spacing w:after="0" w:line="240" w:lineRule="auto"/>
              <w:rPr>
                <w:rFonts w:eastAsia="Times New Roman" w:cs="Arial"/>
                <w:color w:val="000000"/>
                <w:sz w:val="20"/>
                <w:lang w:bidi="ar-SA"/>
              </w:rPr>
            </w:pPr>
            <w:r>
              <w:rPr>
                <w:rFonts w:eastAsia="Times New Roman" w:cs="Arial"/>
                <w:color w:val="000000"/>
                <w:sz w:val="20"/>
                <w:lang w:bidi="ar-SA"/>
              </w:rPr>
              <w:t xml:space="preserve">Security Assessment &amp; </w:t>
            </w:r>
            <w:r w:rsidRPr="00E87D3D">
              <w:rPr>
                <w:rFonts w:eastAsia="Times New Roman" w:cs="Arial"/>
                <w:color w:val="000000"/>
                <w:sz w:val="20"/>
                <w:lang w:bidi="ar-SA"/>
              </w:rPr>
              <w:t>Authorization</w:t>
            </w:r>
          </w:p>
        </w:tc>
        <w:tc>
          <w:tcPr>
            <w:tcW w:w="2520" w:type="dxa"/>
            <w:tcBorders>
              <w:top w:val="nil"/>
              <w:left w:val="nil"/>
              <w:bottom w:val="nil"/>
              <w:right w:val="nil"/>
            </w:tcBorders>
            <w:shd w:val="clear" w:color="000000" w:fill="F2F2F2"/>
            <w:noWrap/>
            <w:vAlign w:val="center"/>
            <w:hideMark/>
          </w:tcPr>
          <w:p w14:paraId="5917A3AF"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c>
          <w:tcPr>
            <w:tcW w:w="2520" w:type="dxa"/>
            <w:tcBorders>
              <w:top w:val="nil"/>
              <w:left w:val="nil"/>
              <w:bottom w:val="nil"/>
              <w:right w:val="nil"/>
            </w:tcBorders>
            <w:shd w:val="clear" w:color="000000" w:fill="F2F2F2"/>
            <w:noWrap/>
            <w:vAlign w:val="center"/>
            <w:hideMark/>
          </w:tcPr>
          <w:p w14:paraId="7AEF65AF"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r>
      <w:tr w:rsidR="00E87D3D" w:rsidRPr="00E87D3D" w14:paraId="5D95737C" w14:textId="77777777" w:rsidTr="00E87D3D">
        <w:trPr>
          <w:trHeight w:val="300"/>
        </w:trPr>
        <w:tc>
          <w:tcPr>
            <w:tcW w:w="3600" w:type="dxa"/>
            <w:tcBorders>
              <w:top w:val="nil"/>
              <w:left w:val="nil"/>
              <w:bottom w:val="nil"/>
              <w:right w:val="nil"/>
            </w:tcBorders>
            <w:shd w:val="clear" w:color="auto" w:fill="auto"/>
            <w:noWrap/>
            <w:vAlign w:val="center"/>
            <w:hideMark/>
          </w:tcPr>
          <w:p w14:paraId="68DACC73"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Monitoring and Compliance</w:t>
            </w:r>
          </w:p>
        </w:tc>
        <w:tc>
          <w:tcPr>
            <w:tcW w:w="2520" w:type="dxa"/>
            <w:tcBorders>
              <w:top w:val="nil"/>
              <w:left w:val="nil"/>
              <w:bottom w:val="nil"/>
              <w:right w:val="nil"/>
            </w:tcBorders>
            <w:shd w:val="clear" w:color="auto" w:fill="auto"/>
            <w:noWrap/>
            <w:vAlign w:val="center"/>
            <w:hideMark/>
          </w:tcPr>
          <w:p w14:paraId="2CE24938" w14:textId="77777777" w:rsidR="00E87D3D" w:rsidRPr="00E87D3D" w:rsidRDefault="00E87D3D" w:rsidP="00E87D3D">
            <w:pPr>
              <w:spacing w:after="0" w:line="240" w:lineRule="auto"/>
              <w:rPr>
                <w:rFonts w:eastAsia="Times New Roman" w:cs="Arial"/>
                <w:color w:val="000000"/>
                <w:sz w:val="20"/>
                <w:lang w:bidi="ar-SA"/>
              </w:rPr>
            </w:pPr>
          </w:p>
        </w:tc>
        <w:tc>
          <w:tcPr>
            <w:tcW w:w="2520" w:type="dxa"/>
            <w:tcBorders>
              <w:top w:val="nil"/>
              <w:left w:val="nil"/>
              <w:bottom w:val="nil"/>
              <w:right w:val="nil"/>
            </w:tcBorders>
            <w:shd w:val="clear" w:color="auto" w:fill="auto"/>
            <w:noWrap/>
            <w:vAlign w:val="center"/>
            <w:hideMark/>
          </w:tcPr>
          <w:p w14:paraId="001FC356" w14:textId="77777777" w:rsidR="00E87D3D" w:rsidRPr="00E87D3D" w:rsidRDefault="00E87D3D" w:rsidP="00E87D3D">
            <w:pPr>
              <w:spacing w:after="0" w:line="240" w:lineRule="auto"/>
              <w:rPr>
                <w:rFonts w:ascii="Times New Roman" w:eastAsia="Times New Roman" w:hAnsi="Times New Roman"/>
                <w:sz w:val="20"/>
                <w:szCs w:val="20"/>
                <w:lang w:bidi="ar-SA"/>
              </w:rPr>
            </w:pPr>
          </w:p>
        </w:tc>
      </w:tr>
      <w:tr w:rsidR="00E87D3D" w:rsidRPr="00E87D3D" w14:paraId="2CA81C57" w14:textId="77777777" w:rsidTr="00E87D3D">
        <w:trPr>
          <w:trHeight w:val="300"/>
        </w:trPr>
        <w:tc>
          <w:tcPr>
            <w:tcW w:w="3600" w:type="dxa"/>
            <w:tcBorders>
              <w:top w:val="nil"/>
              <w:left w:val="nil"/>
              <w:bottom w:val="nil"/>
              <w:right w:val="nil"/>
            </w:tcBorders>
            <w:shd w:val="clear" w:color="000000" w:fill="F2F2F2"/>
            <w:noWrap/>
            <w:vAlign w:val="center"/>
            <w:hideMark/>
          </w:tcPr>
          <w:p w14:paraId="497C538F"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Directory Services</w:t>
            </w:r>
          </w:p>
        </w:tc>
        <w:tc>
          <w:tcPr>
            <w:tcW w:w="2520" w:type="dxa"/>
            <w:tcBorders>
              <w:top w:val="nil"/>
              <w:left w:val="nil"/>
              <w:bottom w:val="nil"/>
              <w:right w:val="nil"/>
            </w:tcBorders>
            <w:shd w:val="clear" w:color="000000" w:fill="F2F2F2"/>
            <w:noWrap/>
            <w:vAlign w:val="center"/>
            <w:hideMark/>
          </w:tcPr>
          <w:p w14:paraId="419E724F"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c>
          <w:tcPr>
            <w:tcW w:w="2520" w:type="dxa"/>
            <w:tcBorders>
              <w:top w:val="nil"/>
              <w:left w:val="nil"/>
              <w:bottom w:val="nil"/>
              <w:right w:val="nil"/>
            </w:tcBorders>
            <w:shd w:val="clear" w:color="000000" w:fill="F2F2F2"/>
            <w:noWrap/>
            <w:vAlign w:val="center"/>
            <w:hideMark/>
          </w:tcPr>
          <w:p w14:paraId="769426F9"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 </w:t>
            </w:r>
          </w:p>
        </w:tc>
      </w:tr>
      <w:tr w:rsidR="00E87D3D" w:rsidRPr="00E87D3D" w14:paraId="6E11413B" w14:textId="77777777" w:rsidTr="00E87D3D">
        <w:trPr>
          <w:trHeight w:val="300"/>
        </w:trPr>
        <w:tc>
          <w:tcPr>
            <w:tcW w:w="3600" w:type="dxa"/>
            <w:tcBorders>
              <w:top w:val="nil"/>
              <w:left w:val="nil"/>
              <w:bottom w:val="nil"/>
              <w:right w:val="nil"/>
            </w:tcBorders>
            <w:shd w:val="clear" w:color="auto" w:fill="auto"/>
            <w:noWrap/>
            <w:vAlign w:val="center"/>
            <w:hideMark/>
          </w:tcPr>
          <w:p w14:paraId="4853EF13" w14:textId="77777777" w:rsidR="00E87D3D" w:rsidRPr="00E87D3D" w:rsidRDefault="00E87D3D" w:rsidP="00E87D3D">
            <w:pPr>
              <w:spacing w:after="0" w:line="240" w:lineRule="auto"/>
              <w:rPr>
                <w:rFonts w:eastAsia="Times New Roman" w:cs="Arial"/>
                <w:color w:val="000000"/>
                <w:sz w:val="20"/>
                <w:lang w:bidi="ar-SA"/>
              </w:rPr>
            </w:pPr>
            <w:r w:rsidRPr="00E87D3D">
              <w:rPr>
                <w:rFonts w:eastAsia="Times New Roman" w:cs="Arial"/>
                <w:color w:val="000000"/>
                <w:sz w:val="20"/>
                <w:lang w:bidi="ar-SA"/>
              </w:rPr>
              <w:t>Authentication Services</w:t>
            </w:r>
          </w:p>
        </w:tc>
        <w:tc>
          <w:tcPr>
            <w:tcW w:w="2520" w:type="dxa"/>
            <w:tcBorders>
              <w:top w:val="nil"/>
              <w:left w:val="nil"/>
              <w:bottom w:val="nil"/>
              <w:right w:val="nil"/>
            </w:tcBorders>
            <w:shd w:val="clear" w:color="auto" w:fill="auto"/>
            <w:noWrap/>
            <w:vAlign w:val="center"/>
            <w:hideMark/>
          </w:tcPr>
          <w:p w14:paraId="570791F4" w14:textId="77777777" w:rsidR="00E87D3D" w:rsidRPr="00E87D3D" w:rsidRDefault="00E87D3D" w:rsidP="00E87D3D">
            <w:pPr>
              <w:spacing w:after="0" w:line="240" w:lineRule="auto"/>
              <w:rPr>
                <w:rFonts w:eastAsia="Times New Roman" w:cs="Arial"/>
                <w:color w:val="000000"/>
                <w:sz w:val="20"/>
                <w:lang w:bidi="ar-SA"/>
              </w:rPr>
            </w:pPr>
          </w:p>
        </w:tc>
        <w:tc>
          <w:tcPr>
            <w:tcW w:w="2520" w:type="dxa"/>
            <w:tcBorders>
              <w:top w:val="nil"/>
              <w:left w:val="nil"/>
              <w:bottom w:val="nil"/>
              <w:right w:val="nil"/>
            </w:tcBorders>
            <w:shd w:val="clear" w:color="auto" w:fill="auto"/>
            <w:noWrap/>
            <w:vAlign w:val="center"/>
            <w:hideMark/>
          </w:tcPr>
          <w:p w14:paraId="5877269D" w14:textId="77777777" w:rsidR="00E87D3D" w:rsidRPr="00E87D3D" w:rsidRDefault="00E87D3D" w:rsidP="00E87D3D">
            <w:pPr>
              <w:spacing w:after="0" w:line="240" w:lineRule="auto"/>
              <w:rPr>
                <w:rFonts w:ascii="Times New Roman" w:eastAsia="Times New Roman" w:hAnsi="Times New Roman"/>
                <w:sz w:val="20"/>
                <w:szCs w:val="20"/>
                <w:lang w:bidi="ar-SA"/>
              </w:rPr>
            </w:pPr>
          </w:p>
        </w:tc>
      </w:tr>
    </w:tbl>
    <w:p w14:paraId="360C9109" w14:textId="0341323D" w:rsidR="002D4AAF" w:rsidRPr="00BB4A9E" w:rsidRDefault="00E87D3D" w:rsidP="00D85938">
      <w:pPr>
        <w:pStyle w:val="Heading1"/>
        <w:numPr>
          <w:ilvl w:val="0"/>
          <w:numId w:val="2"/>
        </w:numPr>
      </w:pPr>
      <w:bookmarkStart w:id="67" w:name="h.3ygebqi" w:colFirst="0" w:colLast="0"/>
      <w:bookmarkStart w:id="68" w:name="h.sqyw64" w:colFirst="0" w:colLast="0"/>
      <w:bookmarkStart w:id="69" w:name="h.3cqmetx" w:colFirst="0" w:colLast="0"/>
      <w:bookmarkStart w:id="70" w:name="h.1tuee74" w:colFirst="0" w:colLast="0"/>
      <w:bookmarkStart w:id="71" w:name="h.4du1wux" w:colFirst="0" w:colLast="0"/>
      <w:bookmarkStart w:id="72" w:name="h.279ka65" w:colFirst="0" w:colLast="0"/>
      <w:bookmarkStart w:id="73" w:name="_Toc473532314"/>
      <w:bookmarkStart w:id="74" w:name="_Toc487463288"/>
      <w:bookmarkStart w:id="75" w:name="_Toc335839492"/>
      <w:bookmarkEnd w:id="41"/>
      <w:bookmarkEnd w:id="67"/>
      <w:bookmarkEnd w:id="68"/>
      <w:bookmarkEnd w:id="69"/>
      <w:bookmarkEnd w:id="70"/>
      <w:bookmarkEnd w:id="71"/>
      <w:bookmarkEnd w:id="72"/>
      <w:r>
        <w:t>P</w:t>
      </w:r>
      <w:r w:rsidR="002D4AAF" w:rsidRPr="00BB4A9E">
        <w:t>eriod of Performance</w:t>
      </w:r>
      <w:bookmarkEnd w:id="73"/>
      <w:bookmarkEnd w:id="74"/>
    </w:p>
    <w:p w14:paraId="3BBBBE39" w14:textId="77777777" w:rsidR="00FC5A55" w:rsidRPr="000869E7" w:rsidRDefault="002D4AAF" w:rsidP="002D4AAF">
      <w:pPr>
        <w:rPr>
          <w:i/>
        </w:rPr>
      </w:pPr>
      <w:r w:rsidRPr="000869E7">
        <w:rPr>
          <w:i/>
        </w:rPr>
        <w:t xml:space="preserve">Please indicate the length of the task order i.e. start date and end date. </w:t>
      </w:r>
    </w:p>
    <w:p w14:paraId="1B24DB8A" w14:textId="2C7D69F3" w:rsidR="002D4AAF" w:rsidRDefault="002D4AAF" w:rsidP="002D4AAF">
      <w:pPr>
        <w:rPr>
          <w:i/>
        </w:rPr>
      </w:pPr>
      <w:r w:rsidRPr="000869E7">
        <w:rPr>
          <w:i/>
        </w:rPr>
        <w:t>State if the task order is to be awarded with a base period and options.  If the task order is to be awarded and funded incrementally, state the base obligation period and incremental funding periods.</w:t>
      </w:r>
    </w:p>
    <w:p w14:paraId="79246CBF" w14:textId="0A25E952" w:rsidR="0001388A" w:rsidRDefault="0001388A">
      <w:pPr>
        <w:spacing w:after="0" w:line="240" w:lineRule="auto"/>
        <w:rPr>
          <w:i/>
        </w:rPr>
      </w:pPr>
      <w:r>
        <w:rPr>
          <w:i/>
        </w:rPr>
        <w:br w:type="page"/>
      </w:r>
    </w:p>
    <w:p w14:paraId="48465816" w14:textId="77777777" w:rsidR="002D4AAF" w:rsidRPr="00BB4A9E" w:rsidRDefault="002D4AAF" w:rsidP="00D85938">
      <w:pPr>
        <w:pStyle w:val="Heading1"/>
        <w:numPr>
          <w:ilvl w:val="0"/>
          <w:numId w:val="2"/>
        </w:numPr>
      </w:pPr>
      <w:bookmarkStart w:id="76" w:name="_Toc473532316"/>
      <w:bookmarkStart w:id="77" w:name="_Toc487463289"/>
      <w:r w:rsidRPr="00BB4A9E">
        <w:lastRenderedPageBreak/>
        <w:t>Points of Contact</w:t>
      </w:r>
      <w:bookmarkEnd w:id="76"/>
      <w:bookmarkEnd w:id="77"/>
    </w:p>
    <w:p w14:paraId="2B456B5B" w14:textId="7F0D4923" w:rsidR="002D4AAF" w:rsidRPr="00BB4A9E" w:rsidRDefault="002D4AAF" w:rsidP="002D4AAF">
      <w:r w:rsidRPr="00BB4A9E">
        <w:rPr>
          <w:b/>
        </w:rPr>
        <w:t xml:space="preserve">Contracting Officer (CO) </w:t>
      </w:r>
      <w:r w:rsidRPr="00BB4A9E">
        <w:rPr>
          <w:b/>
        </w:rPr>
        <w:br/>
      </w:r>
      <w:r w:rsidR="00FC5A55">
        <w:t xml:space="preserve">Name: </w:t>
      </w:r>
      <w:r w:rsidR="00FC5A55">
        <w:br/>
        <w:t>Address:</w:t>
      </w:r>
      <w:r w:rsidRPr="00BB4A9E">
        <w:br/>
        <w:t>Email:</w:t>
      </w:r>
      <w:r w:rsidRPr="00BB4A9E">
        <w:br/>
        <w:t xml:space="preserve">Phone Number: </w:t>
      </w:r>
      <w:r w:rsidRPr="00BB4A9E">
        <w:br/>
      </w:r>
    </w:p>
    <w:p w14:paraId="21344499" w14:textId="4B0053A0" w:rsidR="002D4AAF" w:rsidRPr="00BB4A9E" w:rsidRDefault="002D4AAF" w:rsidP="002D4AAF">
      <w:r w:rsidRPr="00FC5A55">
        <w:rPr>
          <w:b/>
        </w:rPr>
        <w:t>Contractin</w:t>
      </w:r>
      <w:r w:rsidR="00FC5A55">
        <w:rPr>
          <w:b/>
        </w:rPr>
        <w:t>g Officer’s Representative (COR)</w:t>
      </w:r>
      <w:r w:rsidRPr="00FC5A55">
        <w:br/>
      </w:r>
      <w:r w:rsidRPr="00BB4A9E">
        <w:t>Name:</w:t>
      </w:r>
      <w:r w:rsidRPr="00BB4A9E">
        <w:br/>
        <w:t>Address:</w:t>
      </w:r>
      <w:r w:rsidRPr="00BB4A9E">
        <w:br/>
        <w:t>Email:</w:t>
      </w:r>
      <w:r w:rsidRPr="00BB4A9E">
        <w:br/>
        <w:t>Phone Number:</w:t>
      </w:r>
      <w:bookmarkEnd w:id="75"/>
    </w:p>
    <w:p w14:paraId="6D386072" w14:textId="478665D4" w:rsidR="002D4AAF" w:rsidRPr="00BB4A9E" w:rsidRDefault="002D4AAF" w:rsidP="002D4AAF">
      <w:pPr>
        <w:pStyle w:val="Heading1"/>
      </w:pPr>
      <w:r w:rsidRPr="00BB4A9E">
        <w:br w:type="page"/>
      </w:r>
      <w:bookmarkStart w:id="78" w:name="_Toc473532317"/>
      <w:bookmarkStart w:id="79" w:name="_Toc487463290"/>
      <w:r w:rsidR="00A27B8C">
        <w:lastRenderedPageBreak/>
        <w:t>APPENDIX</w:t>
      </w:r>
      <w:r w:rsidRPr="00BB4A9E">
        <w:t>: REFERENCES</w:t>
      </w:r>
      <w:bookmarkEnd w:id="78"/>
      <w:bookmarkEnd w:id="79"/>
    </w:p>
    <w:p w14:paraId="26D8DE77" w14:textId="77777777" w:rsidR="002D4AAF" w:rsidRPr="00BB4A9E" w:rsidRDefault="002D4AAF" w:rsidP="002D4AAF">
      <w:r w:rsidRPr="00BB4A9E">
        <w:t>[</w:t>
      </w:r>
      <w:r w:rsidRPr="00BB4A9E">
        <w:rPr>
          <w:i/>
        </w:rPr>
        <w:t>Optional</w:t>
      </w:r>
      <w:r w:rsidRPr="00BB4A9E">
        <w:t>]</w:t>
      </w:r>
    </w:p>
    <w:p w14:paraId="7B7C1213" w14:textId="1D24958E" w:rsidR="002D4AAF" w:rsidRPr="000869E7" w:rsidRDefault="002D4AAF" w:rsidP="000869E7">
      <w:r w:rsidRPr="00BB4A9E">
        <w:t>[</w:t>
      </w:r>
      <w:r w:rsidRPr="00BB4A9E">
        <w:rPr>
          <w:i/>
        </w:rPr>
        <w:t>Include list of reference documents</w:t>
      </w:r>
      <w:r w:rsidRPr="00BB4A9E">
        <w:t>]</w:t>
      </w:r>
    </w:p>
    <w:sectPr w:rsidR="002D4AAF" w:rsidRPr="000869E7" w:rsidSect="00475FBC">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2082" w14:textId="77777777" w:rsidR="00AA18F0" w:rsidRDefault="00AA18F0" w:rsidP="002D4AAF">
      <w:r>
        <w:separator/>
      </w:r>
    </w:p>
  </w:endnote>
  <w:endnote w:type="continuationSeparator" w:id="0">
    <w:p w14:paraId="74E777D8" w14:textId="77777777" w:rsidR="00AA18F0" w:rsidRDefault="00AA18F0" w:rsidP="002D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3B5F" w14:textId="2BF479EE" w:rsidR="00F50B8C" w:rsidRPr="00976D3A" w:rsidRDefault="00F50B8C" w:rsidP="002D4AAF">
    <w:pPr>
      <w:pStyle w:val="Footer"/>
      <w:rPr>
        <w:rFonts w:ascii="Arial" w:hAnsi="Arial" w:cs="Arial"/>
      </w:rPr>
    </w:pPr>
    <w:r>
      <w:rPr>
        <w:rFonts w:ascii="Arial" w:hAnsi="Arial" w:cs="Arial"/>
      </w:rPr>
      <w:t>OCIO</w:t>
    </w:r>
    <w:r w:rsidRPr="00976D3A">
      <w:rPr>
        <w:rFonts w:ascii="Arial" w:hAnsi="Arial" w:cs="Arial"/>
      </w:rPr>
      <w:t xml:space="preserve"> </w:t>
    </w:r>
    <w:r w:rsidR="00AC4422">
      <w:rPr>
        <w:rFonts w:ascii="Arial" w:hAnsi="Arial" w:cs="Arial"/>
      </w:rPr>
      <w:t>S</w:t>
    </w:r>
    <w:r>
      <w:rPr>
        <w:rFonts w:ascii="Arial" w:hAnsi="Arial" w:cs="Arial"/>
      </w:rPr>
      <w:t>aaS SOW</w:t>
    </w:r>
    <w:r w:rsidRPr="00976D3A">
      <w:rPr>
        <w:rFonts w:ascii="Arial" w:hAnsi="Arial" w:cs="Arial"/>
      </w:rPr>
      <w:t xml:space="preserve"> Template </w:t>
    </w:r>
    <w:r w:rsidRPr="00976D3A">
      <w:rPr>
        <w:rFonts w:ascii="Arial" w:hAnsi="Arial" w:cs="Arial"/>
      </w:rPr>
      <w:tab/>
    </w:r>
    <w:r w:rsidRPr="00976D3A">
      <w:rPr>
        <w:rFonts w:ascii="Arial" w:hAnsi="Arial" w:cs="Arial"/>
      </w:rPr>
      <w:fldChar w:fldCharType="begin"/>
    </w:r>
    <w:r w:rsidRPr="00976D3A">
      <w:rPr>
        <w:rFonts w:ascii="Arial" w:hAnsi="Arial" w:cs="Arial"/>
      </w:rPr>
      <w:instrText xml:space="preserve"> PAGE   \* MERGEFORMAT </w:instrText>
    </w:r>
    <w:r w:rsidRPr="00976D3A">
      <w:rPr>
        <w:rFonts w:ascii="Arial" w:hAnsi="Arial" w:cs="Arial"/>
      </w:rPr>
      <w:fldChar w:fldCharType="separate"/>
    </w:r>
    <w:r w:rsidR="00C50DED">
      <w:rPr>
        <w:rFonts w:ascii="Arial" w:hAnsi="Arial" w:cs="Arial"/>
        <w:noProof/>
      </w:rPr>
      <w:t>2</w:t>
    </w:r>
    <w:r w:rsidRPr="00976D3A">
      <w:rPr>
        <w:rFonts w:ascii="Arial" w:hAnsi="Arial" w:cs="Arial"/>
      </w:rPr>
      <w:fldChar w:fldCharType="end"/>
    </w:r>
  </w:p>
  <w:p w14:paraId="72BD71CB" w14:textId="77777777" w:rsidR="00F50B8C" w:rsidRPr="00976D3A" w:rsidRDefault="00F50B8C" w:rsidP="002D4AA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DF35D" w14:textId="77777777" w:rsidR="00AA18F0" w:rsidRDefault="00AA18F0" w:rsidP="002D4AAF">
      <w:r>
        <w:separator/>
      </w:r>
    </w:p>
  </w:footnote>
  <w:footnote w:type="continuationSeparator" w:id="0">
    <w:p w14:paraId="02A07FEF" w14:textId="77777777" w:rsidR="00AA18F0" w:rsidRDefault="00AA18F0" w:rsidP="002D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91AB" w14:textId="3EBB97F4" w:rsidR="00F50B8C" w:rsidRDefault="00F50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940"/>
    <w:multiLevelType w:val="multilevel"/>
    <w:tmpl w:val="F6A0F7B8"/>
    <w:lvl w:ilvl="0">
      <w:start w:val="6"/>
      <w:numFmt w:val="decimal"/>
      <w:lvlText w:val="%1."/>
      <w:lvlJc w:val="left"/>
      <w:pPr>
        <w:ind w:left="1080" w:hanging="360"/>
      </w:pPr>
      <w:rPr>
        <w:rFonts w:hint="default"/>
      </w:rPr>
    </w:lvl>
    <w:lvl w:ilvl="1">
      <w:start w:val="8"/>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15842A13"/>
    <w:multiLevelType w:val="multilevel"/>
    <w:tmpl w:val="90EC28A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7306C5"/>
    <w:multiLevelType w:val="multilevel"/>
    <w:tmpl w:val="67B4FD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ED61A6"/>
    <w:multiLevelType w:val="multilevel"/>
    <w:tmpl w:val="F6A0F7B8"/>
    <w:lvl w:ilvl="0">
      <w:start w:val="6"/>
      <w:numFmt w:val="decimal"/>
      <w:lvlText w:val="%1."/>
      <w:lvlJc w:val="left"/>
      <w:pPr>
        <w:ind w:left="1080" w:hanging="360"/>
      </w:pPr>
      <w:rPr>
        <w:rFonts w:hint="default"/>
      </w:rPr>
    </w:lvl>
    <w:lvl w:ilvl="1">
      <w:start w:val="8"/>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288C4B68"/>
    <w:multiLevelType w:val="multilevel"/>
    <w:tmpl w:val="5032272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0F0145"/>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6">
    <w:nsid w:val="3E463B08"/>
    <w:multiLevelType w:val="multilevel"/>
    <w:tmpl w:val="73B8B99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6C538A4"/>
    <w:multiLevelType w:val="multilevel"/>
    <w:tmpl w:val="B47CAA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634D7C"/>
    <w:multiLevelType w:val="multilevel"/>
    <w:tmpl w:val="F6A0F7B8"/>
    <w:lvl w:ilvl="0">
      <w:start w:val="6"/>
      <w:numFmt w:val="decimal"/>
      <w:lvlText w:val="%1."/>
      <w:lvlJc w:val="left"/>
      <w:pPr>
        <w:ind w:left="1080" w:hanging="360"/>
      </w:pPr>
      <w:rPr>
        <w:rFonts w:hint="default"/>
      </w:rPr>
    </w:lvl>
    <w:lvl w:ilvl="1">
      <w:start w:val="8"/>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5E733023"/>
    <w:multiLevelType w:val="multilevel"/>
    <w:tmpl w:val="F79807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EC59D9"/>
    <w:multiLevelType w:val="hybridMultilevel"/>
    <w:tmpl w:val="41582926"/>
    <w:lvl w:ilvl="0" w:tplc="6C16E198">
      <w:start w:val="1"/>
      <w:numFmt w:val="bullet"/>
      <w:pStyle w:val="eGlobalTech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6F73548E"/>
    <w:multiLevelType w:val="hybridMultilevel"/>
    <w:tmpl w:val="DA929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7013618"/>
    <w:multiLevelType w:val="hybridMultilevel"/>
    <w:tmpl w:val="E9980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EF5B77"/>
    <w:multiLevelType w:val="multilevel"/>
    <w:tmpl w:val="7FB6094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6B7263"/>
    <w:multiLevelType w:val="multilevel"/>
    <w:tmpl w:val="1198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6"/>
  </w:num>
  <w:num w:numId="4">
    <w:abstractNumId w:val="1"/>
  </w:num>
  <w:num w:numId="5">
    <w:abstractNumId w:val="12"/>
  </w:num>
  <w:num w:numId="6">
    <w:abstractNumId w:val="4"/>
  </w:num>
  <w:num w:numId="7">
    <w:abstractNumId w:val="9"/>
  </w:num>
  <w:num w:numId="8">
    <w:abstractNumId w:val="7"/>
  </w:num>
  <w:num w:numId="9">
    <w:abstractNumId w:val="3"/>
  </w:num>
  <w:num w:numId="10">
    <w:abstractNumId w:val="13"/>
  </w:num>
  <w:num w:numId="11">
    <w:abstractNumId w:val="14"/>
  </w:num>
  <w:num w:numId="12">
    <w:abstractNumId w:val="11"/>
  </w:num>
  <w:num w:numId="13">
    <w:abstractNumId w:val="0"/>
  </w:num>
  <w:num w:numId="14">
    <w:abstractNumId w:val="8"/>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9A"/>
    <w:rsid w:val="00002EA3"/>
    <w:rsid w:val="000077F5"/>
    <w:rsid w:val="00012FF7"/>
    <w:rsid w:val="0001388A"/>
    <w:rsid w:val="00013C15"/>
    <w:rsid w:val="00031832"/>
    <w:rsid w:val="000462DC"/>
    <w:rsid w:val="000468C8"/>
    <w:rsid w:val="00050509"/>
    <w:rsid w:val="00054C95"/>
    <w:rsid w:val="00057918"/>
    <w:rsid w:val="00061047"/>
    <w:rsid w:val="00073FED"/>
    <w:rsid w:val="0007555A"/>
    <w:rsid w:val="000869E7"/>
    <w:rsid w:val="0009383A"/>
    <w:rsid w:val="00097B11"/>
    <w:rsid w:val="00097B48"/>
    <w:rsid w:val="000A00B9"/>
    <w:rsid w:val="000B41B4"/>
    <w:rsid w:val="000C2C18"/>
    <w:rsid w:val="000E0847"/>
    <w:rsid w:val="000E3CE5"/>
    <w:rsid w:val="000F3764"/>
    <w:rsid w:val="00143E65"/>
    <w:rsid w:val="001464C0"/>
    <w:rsid w:val="00146AC3"/>
    <w:rsid w:val="00154376"/>
    <w:rsid w:val="001618DD"/>
    <w:rsid w:val="001625C9"/>
    <w:rsid w:val="00164A19"/>
    <w:rsid w:val="001830EC"/>
    <w:rsid w:val="001843E5"/>
    <w:rsid w:val="001955E4"/>
    <w:rsid w:val="00197679"/>
    <w:rsid w:val="001B2ACD"/>
    <w:rsid w:val="001B2B4A"/>
    <w:rsid w:val="001C1558"/>
    <w:rsid w:val="001E797D"/>
    <w:rsid w:val="00217758"/>
    <w:rsid w:val="00220D32"/>
    <w:rsid w:val="0022314E"/>
    <w:rsid w:val="00231B83"/>
    <w:rsid w:val="00256DFB"/>
    <w:rsid w:val="00257782"/>
    <w:rsid w:val="00271194"/>
    <w:rsid w:val="00271AC8"/>
    <w:rsid w:val="00272028"/>
    <w:rsid w:val="002760D7"/>
    <w:rsid w:val="00287CA9"/>
    <w:rsid w:val="002B1FF9"/>
    <w:rsid w:val="002B3419"/>
    <w:rsid w:val="002D4AAF"/>
    <w:rsid w:val="002E4555"/>
    <w:rsid w:val="002E684D"/>
    <w:rsid w:val="002F2941"/>
    <w:rsid w:val="002F4470"/>
    <w:rsid w:val="002F6EF0"/>
    <w:rsid w:val="00326804"/>
    <w:rsid w:val="00363686"/>
    <w:rsid w:val="003764DF"/>
    <w:rsid w:val="003B04F4"/>
    <w:rsid w:val="003B1DBD"/>
    <w:rsid w:val="003B6660"/>
    <w:rsid w:val="003C73FD"/>
    <w:rsid w:val="003F0948"/>
    <w:rsid w:val="0041436C"/>
    <w:rsid w:val="00424EE9"/>
    <w:rsid w:val="00430A08"/>
    <w:rsid w:val="00446D01"/>
    <w:rsid w:val="00460633"/>
    <w:rsid w:val="00464472"/>
    <w:rsid w:val="00475FBC"/>
    <w:rsid w:val="00476C63"/>
    <w:rsid w:val="00490585"/>
    <w:rsid w:val="00494EF1"/>
    <w:rsid w:val="00497C41"/>
    <w:rsid w:val="004C2DB1"/>
    <w:rsid w:val="004E289A"/>
    <w:rsid w:val="00507EBB"/>
    <w:rsid w:val="00517EF5"/>
    <w:rsid w:val="00523827"/>
    <w:rsid w:val="00525C0C"/>
    <w:rsid w:val="00527E3C"/>
    <w:rsid w:val="0053717E"/>
    <w:rsid w:val="00554359"/>
    <w:rsid w:val="005559F5"/>
    <w:rsid w:val="005711B2"/>
    <w:rsid w:val="00575893"/>
    <w:rsid w:val="00581E70"/>
    <w:rsid w:val="005955A8"/>
    <w:rsid w:val="005B353E"/>
    <w:rsid w:val="005D2A36"/>
    <w:rsid w:val="005D3D66"/>
    <w:rsid w:val="005F003A"/>
    <w:rsid w:val="005F09A7"/>
    <w:rsid w:val="005F60EA"/>
    <w:rsid w:val="00601ACC"/>
    <w:rsid w:val="00602F88"/>
    <w:rsid w:val="00603978"/>
    <w:rsid w:val="00627135"/>
    <w:rsid w:val="00633090"/>
    <w:rsid w:val="00633C30"/>
    <w:rsid w:val="00640E4D"/>
    <w:rsid w:val="00677F68"/>
    <w:rsid w:val="00691572"/>
    <w:rsid w:val="0069202F"/>
    <w:rsid w:val="006931BD"/>
    <w:rsid w:val="00694AD4"/>
    <w:rsid w:val="006A1F66"/>
    <w:rsid w:val="006A52C5"/>
    <w:rsid w:val="006B1E7C"/>
    <w:rsid w:val="006B2845"/>
    <w:rsid w:val="006D0C18"/>
    <w:rsid w:val="006D693D"/>
    <w:rsid w:val="006E0E61"/>
    <w:rsid w:val="006E3BD6"/>
    <w:rsid w:val="006F3818"/>
    <w:rsid w:val="007172A2"/>
    <w:rsid w:val="0072620C"/>
    <w:rsid w:val="0076295C"/>
    <w:rsid w:val="007A5CD8"/>
    <w:rsid w:val="007D67BB"/>
    <w:rsid w:val="007E37B4"/>
    <w:rsid w:val="00800A38"/>
    <w:rsid w:val="00810A09"/>
    <w:rsid w:val="0081344A"/>
    <w:rsid w:val="008247D4"/>
    <w:rsid w:val="00830A56"/>
    <w:rsid w:val="00830AB6"/>
    <w:rsid w:val="00833EF9"/>
    <w:rsid w:val="00875A0C"/>
    <w:rsid w:val="0089412D"/>
    <w:rsid w:val="008A0DFD"/>
    <w:rsid w:val="008A74EE"/>
    <w:rsid w:val="008B1154"/>
    <w:rsid w:val="008D21A4"/>
    <w:rsid w:val="008D3106"/>
    <w:rsid w:val="008D3738"/>
    <w:rsid w:val="00902784"/>
    <w:rsid w:val="00915969"/>
    <w:rsid w:val="00935107"/>
    <w:rsid w:val="00957FE2"/>
    <w:rsid w:val="00965082"/>
    <w:rsid w:val="00974026"/>
    <w:rsid w:val="00976CEB"/>
    <w:rsid w:val="009970D4"/>
    <w:rsid w:val="009B4F1C"/>
    <w:rsid w:val="009F337A"/>
    <w:rsid w:val="009F752A"/>
    <w:rsid w:val="00A00F14"/>
    <w:rsid w:val="00A17A50"/>
    <w:rsid w:val="00A262BA"/>
    <w:rsid w:val="00A269AA"/>
    <w:rsid w:val="00A27B8C"/>
    <w:rsid w:val="00A31ED6"/>
    <w:rsid w:val="00A34A43"/>
    <w:rsid w:val="00A70AD0"/>
    <w:rsid w:val="00A87D93"/>
    <w:rsid w:val="00A914C3"/>
    <w:rsid w:val="00AA18F0"/>
    <w:rsid w:val="00AA60DA"/>
    <w:rsid w:val="00AB35E5"/>
    <w:rsid w:val="00AC0279"/>
    <w:rsid w:val="00AC4422"/>
    <w:rsid w:val="00AD31B8"/>
    <w:rsid w:val="00AD3C64"/>
    <w:rsid w:val="00AD43BA"/>
    <w:rsid w:val="00AE0355"/>
    <w:rsid w:val="00AE2105"/>
    <w:rsid w:val="00AF2310"/>
    <w:rsid w:val="00B00D63"/>
    <w:rsid w:val="00B06B1F"/>
    <w:rsid w:val="00B15D28"/>
    <w:rsid w:val="00B24745"/>
    <w:rsid w:val="00B258F2"/>
    <w:rsid w:val="00B32B3D"/>
    <w:rsid w:val="00B61366"/>
    <w:rsid w:val="00BB4A9E"/>
    <w:rsid w:val="00BB5DFA"/>
    <w:rsid w:val="00BC6174"/>
    <w:rsid w:val="00BE537D"/>
    <w:rsid w:val="00BF7595"/>
    <w:rsid w:val="00C02EF4"/>
    <w:rsid w:val="00C131CD"/>
    <w:rsid w:val="00C32839"/>
    <w:rsid w:val="00C4459A"/>
    <w:rsid w:val="00C45206"/>
    <w:rsid w:val="00C50DED"/>
    <w:rsid w:val="00C7764B"/>
    <w:rsid w:val="00C77DB2"/>
    <w:rsid w:val="00C80107"/>
    <w:rsid w:val="00CC6041"/>
    <w:rsid w:val="00CF50EC"/>
    <w:rsid w:val="00D2450C"/>
    <w:rsid w:val="00D41A71"/>
    <w:rsid w:val="00D42C8F"/>
    <w:rsid w:val="00D53895"/>
    <w:rsid w:val="00D57FD7"/>
    <w:rsid w:val="00D6364E"/>
    <w:rsid w:val="00D727EB"/>
    <w:rsid w:val="00D85938"/>
    <w:rsid w:val="00D871C5"/>
    <w:rsid w:val="00D90371"/>
    <w:rsid w:val="00DA038B"/>
    <w:rsid w:val="00DA58D1"/>
    <w:rsid w:val="00DB2A22"/>
    <w:rsid w:val="00DB3144"/>
    <w:rsid w:val="00E0098A"/>
    <w:rsid w:val="00E33CE7"/>
    <w:rsid w:val="00E41A4A"/>
    <w:rsid w:val="00E74BD7"/>
    <w:rsid w:val="00E81260"/>
    <w:rsid w:val="00E82616"/>
    <w:rsid w:val="00E829CB"/>
    <w:rsid w:val="00E86FF1"/>
    <w:rsid w:val="00E87D3D"/>
    <w:rsid w:val="00E94397"/>
    <w:rsid w:val="00EC170A"/>
    <w:rsid w:val="00ED4D3B"/>
    <w:rsid w:val="00F15285"/>
    <w:rsid w:val="00F237AA"/>
    <w:rsid w:val="00F424CB"/>
    <w:rsid w:val="00F425A4"/>
    <w:rsid w:val="00F46F08"/>
    <w:rsid w:val="00F47976"/>
    <w:rsid w:val="00F50B8C"/>
    <w:rsid w:val="00F6017C"/>
    <w:rsid w:val="00F746E6"/>
    <w:rsid w:val="00F7722B"/>
    <w:rsid w:val="00F97451"/>
    <w:rsid w:val="00FA017D"/>
    <w:rsid w:val="00FB68F7"/>
    <w:rsid w:val="00FB6A2F"/>
    <w:rsid w:val="00FC5A55"/>
    <w:rsid w:val="00FF69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1D17"/>
  <w15:docId w15:val="{C97C76AC-D882-4A95-A5BF-48F41435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EC"/>
    <w:pPr>
      <w:spacing w:after="200" w:line="276" w:lineRule="auto"/>
    </w:pPr>
    <w:rPr>
      <w:rFonts w:ascii="Arial" w:eastAsia="Calibri" w:hAnsi="Arial"/>
      <w:sz w:val="22"/>
      <w:szCs w:val="22"/>
      <w:lang w:bidi="en-US"/>
    </w:rPr>
  </w:style>
  <w:style w:type="paragraph" w:styleId="Heading1">
    <w:name w:val="heading 1"/>
    <w:basedOn w:val="Normal"/>
    <w:next w:val="Normal"/>
    <w:link w:val="Heading1Char"/>
    <w:uiPriority w:val="9"/>
    <w:qFormat/>
    <w:rsid w:val="000F43DF"/>
    <w:pPr>
      <w:keepNext/>
      <w:keepLines/>
      <w:spacing w:before="480" w:after="0"/>
      <w:outlineLvl w:val="0"/>
    </w:pPr>
    <w:rPr>
      <w:rFonts w:ascii="Cambria" w:eastAsia="Times New Roman" w:hAnsi="Cambria"/>
      <w:b/>
      <w:bCs/>
      <w:color w:val="365F91"/>
      <w:sz w:val="28"/>
      <w:szCs w:val="28"/>
      <w:lang w:bidi="ar-SA"/>
    </w:rPr>
  </w:style>
  <w:style w:type="paragraph" w:styleId="Heading2">
    <w:name w:val="heading 2"/>
    <w:basedOn w:val="Normal"/>
    <w:next w:val="Normal"/>
    <w:link w:val="Heading2Char"/>
    <w:uiPriority w:val="9"/>
    <w:qFormat/>
    <w:rsid w:val="000F43DF"/>
    <w:pPr>
      <w:keepNext/>
      <w:keepLines/>
      <w:spacing w:before="200" w:after="0"/>
      <w:outlineLvl w:val="1"/>
    </w:pPr>
    <w:rPr>
      <w:rFonts w:ascii="Cambria" w:eastAsia="Times New Roman" w:hAnsi="Cambria"/>
      <w:b/>
      <w:bCs/>
      <w:color w:val="4F81BD"/>
      <w:sz w:val="26"/>
      <w:szCs w:val="26"/>
      <w:lang w:bidi="ar-SA"/>
    </w:rPr>
  </w:style>
  <w:style w:type="paragraph" w:styleId="Heading3">
    <w:name w:val="heading 3"/>
    <w:basedOn w:val="Normal"/>
    <w:next w:val="Normal"/>
    <w:link w:val="Heading3Char"/>
    <w:uiPriority w:val="9"/>
    <w:qFormat/>
    <w:rsid w:val="00507EBB"/>
    <w:pPr>
      <w:keepNext/>
      <w:keepLines/>
      <w:spacing w:before="200" w:after="0"/>
      <w:outlineLvl w:val="2"/>
    </w:pPr>
    <w:rPr>
      <w:rFonts w:ascii="Cambria" w:eastAsia="Times New Roman" w:hAnsi="Cambria"/>
      <w:b/>
      <w:bCs/>
      <w:color w:val="4F81BD"/>
      <w:sz w:val="24"/>
      <w:szCs w:val="20"/>
      <w:lang w:bidi="ar-SA"/>
    </w:rPr>
  </w:style>
  <w:style w:type="paragraph" w:styleId="Heading4">
    <w:name w:val="heading 4"/>
    <w:basedOn w:val="Normal"/>
    <w:next w:val="Normal"/>
    <w:link w:val="Heading4Char"/>
    <w:uiPriority w:val="9"/>
    <w:qFormat/>
    <w:rsid w:val="007E37B4"/>
    <w:pPr>
      <w:keepNext/>
      <w:keepLines/>
      <w:spacing w:before="200" w:after="0"/>
      <w:outlineLvl w:val="3"/>
    </w:pPr>
    <w:rPr>
      <w:rFonts w:ascii="Cambria" w:eastAsia="Times New Roman" w:hAnsi="Cambria"/>
      <w:b/>
      <w:bCs/>
      <w:i/>
      <w:iCs/>
      <w:color w:val="4F81BD"/>
      <w:szCs w:val="20"/>
      <w:lang w:bidi="ar-SA"/>
    </w:rPr>
  </w:style>
  <w:style w:type="paragraph" w:styleId="Heading5">
    <w:name w:val="heading 5"/>
    <w:basedOn w:val="Normal"/>
    <w:next w:val="Normal"/>
    <w:link w:val="Heading5Char"/>
    <w:uiPriority w:val="9"/>
    <w:qFormat/>
    <w:rsid w:val="000F43DF"/>
    <w:pPr>
      <w:keepNext/>
      <w:keepLines/>
      <w:spacing w:before="200" w:after="0"/>
      <w:outlineLvl w:val="4"/>
    </w:pPr>
    <w:rPr>
      <w:rFonts w:ascii="Cambria" w:eastAsia="Times New Roman" w:hAnsi="Cambria"/>
      <w:color w:val="243F60"/>
      <w:sz w:val="20"/>
      <w:szCs w:val="20"/>
      <w:lang w:bidi="ar-SA"/>
    </w:rPr>
  </w:style>
  <w:style w:type="paragraph" w:styleId="Heading6">
    <w:name w:val="heading 6"/>
    <w:basedOn w:val="Normal"/>
    <w:next w:val="Normal"/>
    <w:link w:val="Heading6Char"/>
    <w:uiPriority w:val="9"/>
    <w:qFormat/>
    <w:rsid w:val="000F43DF"/>
    <w:pPr>
      <w:keepNext/>
      <w:keepLines/>
      <w:spacing w:before="200" w:after="0"/>
      <w:outlineLvl w:val="5"/>
    </w:pPr>
    <w:rPr>
      <w:rFonts w:ascii="Cambria" w:eastAsia="Times New Roman" w:hAnsi="Cambria"/>
      <w:i/>
      <w:iCs/>
      <w:color w:val="243F60"/>
      <w:sz w:val="20"/>
      <w:szCs w:val="20"/>
      <w:lang w:bidi="ar-SA"/>
    </w:rPr>
  </w:style>
  <w:style w:type="paragraph" w:styleId="Heading7">
    <w:name w:val="heading 7"/>
    <w:basedOn w:val="Normal"/>
    <w:next w:val="Normal"/>
    <w:link w:val="Heading7Char"/>
    <w:uiPriority w:val="9"/>
    <w:qFormat/>
    <w:rsid w:val="000F43DF"/>
    <w:pPr>
      <w:keepNext/>
      <w:keepLines/>
      <w:spacing w:before="200" w:after="0"/>
      <w:outlineLvl w:val="6"/>
    </w:pPr>
    <w:rPr>
      <w:rFonts w:ascii="Cambria" w:eastAsia="Times New Roman" w:hAnsi="Cambria"/>
      <w:i/>
      <w:iCs/>
      <w:color w:val="404040"/>
      <w:sz w:val="20"/>
      <w:szCs w:val="20"/>
      <w:lang w:bidi="ar-SA"/>
    </w:rPr>
  </w:style>
  <w:style w:type="paragraph" w:styleId="Heading8">
    <w:name w:val="heading 8"/>
    <w:basedOn w:val="Normal"/>
    <w:next w:val="Normal"/>
    <w:link w:val="Heading8Char"/>
    <w:uiPriority w:val="9"/>
    <w:qFormat/>
    <w:rsid w:val="000F43DF"/>
    <w:pPr>
      <w:keepNext/>
      <w:keepLines/>
      <w:spacing w:before="200" w:after="0"/>
      <w:outlineLvl w:val="7"/>
    </w:pPr>
    <w:rPr>
      <w:rFonts w:ascii="Cambria" w:eastAsia="Times New Roman" w:hAnsi="Cambria"/>
      <w:color w:val="4F81BD"/>
      <w:sz w:val="20"/>
      <w:szCs w:val="20"/>
      <w:lang w:bidi="ar-SA"/>
    </w:rPr>
  </w:style>
  <w:style w:type="paragraph" w:styleId="Heading9">
    <w:name w:val="heading 9"/>
    <w:basedOn w:val="Normal"/>
    <w:next w:val="Normal"/>
    <w:link w:val="Heading9Char"/>
    <w:uiPriority w:val="9"/>
    <w:qFormat/>
    <w:rsid w:val="000F43DF"/>
    <w:pPr>
      <w:keepNext/>
      <w:keepLines/>
      <w:spacing w:before="200" w:after="0"/>
      <w:outlineLvl w:val="8"/>
    </w:pPr>
    <w:rPr>
      <w:rFonts w:ascii="Cambria" w:eastAsia="Times New Roman"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43DF"/>
    <w:rPr>
      <w:rFonts w:ascii="Cambria" w:eastAsia="Times New Roman" w:hAnsi="Cambria" w:cs="Times New Roman"/>
      <w:b/>
      <w:bCs/>
      <w:color w:val="365F91"/>
      <w:sz w:val="28"/>
      <w:szCs w:val="28"/>
    </w:rPr>
  </w:style>
  <w:style w:type="character" w:customStyle="1" w:styleId="BookTitle1">
    <w:name w:val="Book Title1"/>
    <w:rsid w:val="00D12032"/>
    <w:rPr>
      <w:b/>
      <w:bCs/>
      <w:smallCaps/>
      <w:spacing w:val="5"/>
    </w:rPr>
  </w:style>
  <w:style w:type="paragraph" w:styleId="Title">
    <w:name w:val="Title"/>
    <w:basedOn w:val="Normal"/>
    <w:next w:val="Normal"/>
    <w:link w:val="TitleChar"/>
    <w:uiPriority w:val="10"/>
    <w:qFormat/>
    <w:rsid w:val="000F43DF"/>
    <w:pPr>
      <w:pBdr>
        <w:bottom w:val="single" w:sz="8" w:space="4" w:color="4F81BD"/>
      </w:pBdr>
      <w:spacing w:after="300" w:line="240" w:lineRule="auto"/>
      <w:contextualSpacing/>
    </w:pPr>
    <w:rPr>
      <w:rFonts w:ascii="Cambria" w:eastAsia="Times New Roman" w:hAnsi="Cambria"/>
      <w:color w:val="17365D"/>
      <w:spacing w:val="5"/>
      <w:kern w:val="28"/>
      <w:sz w:val="52"/>
      <w:szCs w:val="52"/>
      <w:lang w:bidi="ar-SA"/>
    </w:rPr>
  </w:style>
  <w:style w:type="character" w:customStyle="1" w:styleId="TitleChar">
    <w:name w:val="Title Char"/>
    <w:link w:val="Title"/>
    <w:uiPriority w:val="10"/>
    <w:rsid w:val="000F43DF"/>
    <w:rPr>
      <w:rFonts w:ascii="Cambria" w:eastAsia="Times New Roman" w:hAnsi="Cambria" w:cs="Times New Roman"/>
      <w:color w:val="17365D"/>
      <w:spacing w:val="5"/>
      <w:kern w:val="28"/>
      <w:sz w:val="52"/>
      <w:szCs w:val="52"/>
    </w:rPr>
  </w:style>
  <w:style w:type="paragraph" w:customStyle="1" w:styleId="TOCHeading1">
    <w:name w:val="TOC Heading1"/>
    <w:basedOn w:val="Heading1"/>
    <w:next w:val="Normal"/>
    <w:uiPriority w:val="39"/>
    <w:unhideWhenUsed/>
    <w:qFormat/>
    <w:rsid w:val="000F43DF"/>
    <w:pPr>
      <w:outlineLvl w:val="9"/>
    </w:pPr>
  </w:style>
  <w:style w:type="paragraph" w:styleId="BalloonText">
    <w:name w:val="Balloon Text"/>
    <w:basedOn w:val="Normal"/>
    <w:link w:val="BalloonTextChar"/>
    <w:uiPriority w:val="99"/>
    <w:semiHidden/>
    <w:unhideWhenUsed/>
    <w:rsid w:val="004E289A"/>
    <w:pPr>
      <w:spacing w:after="0" w:line="240" w:lineRule="auto"/>
    </w:pPr>
    <w:rPr>
      <w:rFonts w:ascii="Tahoma" w:eastAsia="Times New Roman" w:hAnsi="Tahoma"/>
      <w:sz w:val="16"/>
      <w:szCs w:val="16"/>
      <w:lang w:bidi="ar-SA"/>
    </w:rPr>
  </w:style>
  <w:style w:type="character" w:customStyle="1" w:styleId="BalloonTextChar">
    <w:name w:val="Balloon Text Char"/>
    <w:link w:val="BalloonText"/>
    <w:uiPriority w:val="99"/>
    <w:semiHidden/>
    <w:rsid w:val="004E289A"/>
    <w:rPr>
      <w:rFonts w:ascii="Tahoma" w:hAnsi="Tahoma" w:cs="Tahoma"/>
      <w:sz w:val="16"/>
      <w:szCs w:val="16"/>
    </w:rPr>
  </w:style>
  <w:style w:type="character" w:customStyle="1" w:styleId="Heading2Char">
    <w:name w:val="Heading 2 Char"/>
    <w:link w:val="Heading2"/>
    <w:uiPriority w:val="9"/>
    <w:rsid w:val="000F43DF"/>
    <w:rPr>
      <w:rFonts w:ascii="Cambria" w:eastAsia="Times New Roman" w:hAnsi="Cambria" w:cs="Times New Roman"/>
      <w:b/>
      <w:bCs/>
      <w:color w:val="4F81BD"/>
      <w:sz w:val="26"/>
      <w:szCs w:val="26"/>
    </w:rPr>
  </w:style>
  <w:style w:type="paragraph" w:customStyle="1" w:styleId="LightGrid-Accent31">
    <w:name w:val="Light Grid - Accent 31"/>
    <w:basedOn w:val="Normal"/>
    <w:rsid w:val="001129E6"/>
    <w:pPr>
      <w:ind w:left="720"/>
      <w:contextualSpacing/>
    </w:pPr>
  </w:style>
  <w:style w:type="paragraph" w:styleId="TOC1">
    <w:name w:val="toc 1"/>
    <w:basedOn w:val="Normal"/>
    <w:next w:val="Normal"/>
    <w:autoRedefine/>
    <w:uiPriority w:val="39"/>
    <w:unhideWhenUsed/>
    <w:rsid w:val="00D56CAA"/>
    <w:pPr>
      <w:tabs>
        <w:tab w:val="left" w:pos="450"/>
        <w:tab w:val="right" w:leader="dot" w:pos="9350"/>
      </w:tabs>
      <w:spacing w:after="100"/>
    </w:pPr>
  </w:style>
  <w:style w:type="paragraph" w:styleId="TOC2">
    <w:name w:val="toc 2"/>
    <w:basedOn w:val="Normal"/>
    <w:next w:val="Normal"/>
    <w:autoRedefine/>
    <w:uiPriority w:val="39"/>
    <w:unhideWhenUsed/>
    <w:rsid w:val="00E14EB9"/>
    <w:pPr>
      <w:spacing w:after="100"/>
      <w:ind w:left="220"/>
    </w:pPr>
  </w:style>
  <w:style w:type="character" w:styleId="Hyperlink">
    <w:name w:val="Hyperlink"/>
    <w:uiPriority w:val="99"/>
    <w:unhideWhenUsed/>
    <w:rsid w:val="00E14EB9"/>
    <w:rPr>
      <w:color w:val="0000FF"/>
      <w:u w:val="single"/>
    </w:rPr>
  </w:style>
  <w:style w:type="paragraph" w:styleId="FootnoteText">
    <w:name w:val="footnote text"/>
    <w:basedOn w:val="Normal"/>
    <w:link w:val="FootnoteTextChar"/>
    <w:uiPriority w:val="99"/>
    <w:semiHidden/>
    <w:unhideWhenUsed/>
    <w:rsid w:val="00CA5FCE"/>
    <w:pPr>
      <w:spacing w:after="0" w:line="240" w:lineRule="auto"/>
    </w:pPr>
    <w:rPr>
      <w:rFonts w:ascii="Calibri" w:eastAsia="Times New Roman" w:hAnsi="Calibri"/>
      <w:sz w:val="20"/>
      <w:szCs w:val="20"/>
      <w:lang w:bidi="ar-SA"/>
    </w:rPr>
  </w:style>
  <w:style w:type="character" w:customStyle="1" w:styleId="FootnoteTextChar">
    <w:name w:val="Footnote Text Char"/>
    <w:link w:val="FootnoteText"/>
    <w:uiPriority w:val="99"/>
    <w:semiHidden/>
    <w:rsid w:val="00CA5FCE"/>
    <w:rPr>
      <w:sz w:val="20"/>
      <w:szCs w:val="20"/>
    </w:rPr>
  </w:style>
  <w:style w:type="character" w:styleId="FootnoteReference">
    <w:name w:val="footnote reference"/>
    <w:uiPriority w:val="99"/>
    <w:semiHidden/>
    <w:unhideWhenUsed/>
    <w:rsid w:val="00CA5FCE"/>
    <w:rPr>
      <w:vertAlign w:val="superscript"/>
    </w:rPr>
  </w:style>
  <w:style w:type="paragraph" w:styleId="Footer">
    <w:name w:val="footer"/>
    <w:basedOn w:val="Normal"/>
    <w:link w:val="FooterChar"/>
    <w:uiPriority w:val="99"/>
    <w:unhideWhenUsed/>
    <w:rsid w:val="000E56F6"/>
    <w:pPr>
      <w:tabs>
        <w:tab w:val="center" w:pos="4680"/>
        <w:tab w:val="right" w:pos="9360"/>
      </w:tabs>
      <w:spacing w:after="0" w:line="240" w:lineRule="auto"/>
    </w:pPr>
    <w:rPr>
      <w:rFonts w:ascii="Calibri" w:eastAsia="Times New Roman" w:hAnsi="Calibri"/>
      <w:sz w:val="21"/>
      <w:szCs w:val="20"/>
      <w:lang w:eastAsia="ja-JP" w:bidi="ar-SA"/>
    </w:rPr>
  </w:style>
  <w:style w:type="character" w:customStyle="1" w:styleId="FooterChar">
    <w:name w:val="Footer Char"/>
    <w:link w:val="Footer"/>
    <w:uiPriority w:val="99"/>
    <w:rsid w:val="000E56F6"/>
    <w:rPr>
      <w:sz w:val="21"/>
      <w:lang w:eastAsia="ja-JP"/>
    </w:rPr>
  </w:style>
  <w:style w:type="paragraph" w:customStyle="1" w:styleId="Deliverable">
    <w:name w:val="Deliverable"/>
    <w:basedOn w:val="Normal"/>
    <w:rsid w:val="00F265F2"/>
    <w:pPr>
      <w:spacing w:before="120" w:after="120" w:line="240" w:lineRule="auto"/>
    </w:pPr>
    <w:rPr>
      <w:rFonts w:ascii="Calibri" w:eastAsia="Times New Roman" w:hAnsi="Calibri"/>
      <w:sz w:val="18"/>
      <w:szCs w:val="24"/>
    </w:rPr>
  </w:style>
  <w:style w:type="paragraph" w:styleId="NormalWeb">
    <w:name w:val="Normal (Web)"/>
    <w:basedOn w:val="Normal"/>
    <w:uiPriority w:val="99"/>
    <w:rsid w:val="00317A52"/>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uiPriority w:val="99"/>
    <w:semiHidden/>
    <w:unhideWhenUsed/>
    <w:rsid w:val="00B90FA9"/>
    <w:rPr>
      <w:sz w:val="16"/>
      <w:szCs w:val="16"/>
    </w:rPr>
  </w:style>
  <w:style w:type="paragraph" w:styleId="CommentText">
    <w:name w:val="annotation text"/>
    <w:basedOn w:val="Normal"/>
    <w:link w:val="CommentTextChar"/>
    <w:uiPriority w:val="99"/>
    <w:semiHidden/>
    <w:unhideWhenUsed/>
    <w:rsid w:val="00B90FA9"/>
    <w:pPr>
      <w:spacing w:line="240" w:lineRule="auto"/>
    </w:pPr>
    <w:rPr>
      <w:rFonts w:ascii="Calibri" w:eastAsia="Times New Roman" w:hAnsi="Calibri"/>
      <w:sz w:val="20"/>
      <w:szCs w:val="20"/>
      <w:lang w:bidi="ar-SA"/>
    </w:rPr>
  </w:style>
  <w:style w:type="character" w:customStyle="1" w:styleId="CommentTextChar">
    <w:name w:val="Comment Text Char"/>
    <w:link w:val="CommentText"/>
    <w:uiPriority w:val="99"/>
    <w:semiHidden/>
    <w:rsid w:val="00B90FA9"/>
    <w:rPr>
      <w:sz w:val="20"/>
      <w:szCs w:val="20"/>
    </w:rPr>
  </w:style>
  <w:style w:type="paragraph" w:styleId="CommentSubject">
    <w:name w:val="annotation subject"/>
    <w:basedOn w:val="CommentText"/>
    <w:next w:val="CommentText"/>
    <w:link w:val="CommentSubjectChar"/>
    <w:uiPriority w:val="99"/>
    <w:semiHidden/>
    <w:unhideWhenUsed/>
    <w:rsid w:val="00B90FA9"/>
    <w:rPr>
      <w:b/>
      <w:bCs/>
    </w:rPr>
  </w:style>
  <w:style w:type="character" w:customStyle="1" w:styleId="CommentSubjectChar">
    <w:name w:val="Comment Subject Char"/>
    <w:link w:val="CommentSubject"/>
    <w:uiPriority w:val="99"/>
    <w:semiHidden/>
    <w:rsid w:val="00B90FA9"/>
    <w:rPr>
      <w:b/>
      <w:bCs/>
      <w:sz w:val="20"/>
      <w:szCs w:val="20"/>
    </w:rPr>
  </w:style>
  <w:style w:type="table" w:styleId="TableGrid">
    <w:name w:val="Table Grid"/>
    <w:basedOn w:val="TableNormal"/>
    <w:rsid w:val="00DB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lobalTechListParagraph">
    <w:name w:val="eGlobalTech_List_Paragraph"/>
    <w:basedOn w:val="Normal"/>
    <w:rsid w:val="00BB2A4F"/>
    <w:pPr>
      <w:numPr>
        <w:numId w:val="1"/>
      </w:numPr>
    </w:pPr>
  </w:style>
  <w:style w:type="paragraph" w:styleId="Caption">
    <w:name w:val="caption"/>
    <w:basedOn w:val="Normal"/>
    <w:next w:val="Normal"/>
    <w:uiPriority w:val="35"/>
    <w:qFormat/>
    <w:rsid w:val="000F43DF"/>
    <w:pPr>
      <w:spacing w:line="240" w:lineRule="auto"/>
    </w:pPr>
    <w:rPr>
      <w:b/>
      <w:bCs/>
      <w:color w:val="4F81BD"/>
      <w:sz w:val="18"/>
      <w:szCs w:val="18"/>
    </w:rPr>
  </w:style>
  <w:style w:type="paragraph" w:styleId="Header">
    <w:name w:val="header"/>
    <w:basedOn w:val="Normal"/>
    <w:link w:val="HeaderChar"/>
    <w:rsid w:val="00B81A0C"/>
    <w:pPr>
      <w:tabs>
        <w:tab w:val="center" w:pos="4680"/>
        <w:tab w:val="right" w:pos="9360"/>
      </w:tabs>
    </w:pPr>
    <w:rPr>
      <w:rFonts w:ascii="Calibri" w:eastAsia="Times New Roman" w:hAnsi="Calibri"/>
      <w:lang w:bidi="ar-SA"/>
    </w:rPr>
  </w:style>
  <w:style w:type="character" w:customStyle="1" w:styleId="HeaderChar">
    <w:name w:val="Header Char"/>
    <w:link w:val="Header"/>
    <w:rsid w:val="00B81A0C"/>
    <w:rPr>
      <w:sz w:val="22"/>
      <w:szCs w:val="22"/>
    </w:rPr>
  </w:style>
  <w:style w:type="paragraph" w:styleId="TableofFigures">
    <w:name w:val="table of figures"/>
    <w:basedOn w:val="Normal"/>
    <w:next w:val="Normal"/>
    <w:uiPriority w:val="99"/>
    <w:rsid w:val="00CE7291"/>
  </w:style>
  <w:style w:type="paragraph" w:customStyle="1" w:styleId="Paragraph1">
    <w:name w:val="Paragraph1"/>
    <w:basedOn w:val="Normal"/>
    <w:rsid w:val="004501C9"/>
    <w:pPr>
      <w:widowControl w:val="0"/>
      <w:overflowPunct w:val="0"/>
      <w:autoSpaceDE w:val="0"/>
      <w:autoSpaceDN w:val="0"/>
      <w:adjustRightInd w:val="0"/>
      <w:spacing w:before="180" w:after="180" w:line="240" w:lineRule="auto"/>
      <w:textAlignment w:val="baseline"/>
    </w:pPr>
    <w:rPr>
      <w:rFonts w:ascii="Times New Roman" w:eastAsia="Times New Roman" w:hAnsi="Times New Roman"/>
      <w:sz w:val="24"/>
      <w:szCs w:val="20"/>
    </w:rPr>
  </w:style>
  <w:style w:type="paragraph" w:customStyle="1" w:styleId="instruction">
    <w:name w:val="instruction"/>
    <w:basedOn w:val="Normal"/>
    <w:rsid w:val="00B92C8B"/>
    <w:pPr>
      <w:spacing w:after="240" w:line="213" w:lineRule="atLeast"/>
    </w:pPr>
    <w:rPr>
      <w:rFonts w:ascii="Times New Roman" w:eastAsia="Times New Roman" w:hAnsi="Times New Roman"/>
      <w:sz w:val="24"/>
      <w:szCs w:val="24"/>
    </w:rPr>
  </w:style>
  <w:style w:type="character" w:customStyle="1" w:styleId="Heading3Char">
    <w:name w:val="Heading 3 Char"/>
    <w:link w:val="Heading3"/>
    <w:uiPriority w:val="9"/>
    <w:rsid w:val="00507EBB"/>
    <w:rPr>
      <w:rFonts w:ascii="Cambria" w:hAnsi="Cambria"/>
      <w:b/>
      <w:bCs/>
      <w:color w:val="4F81BD"/>
      <w:sz w:val="24"/>
    </w:rPr>
  </w:style>
  <w:style w:type="character" w:customStyle="1" w:styleId="Heading4Char">
    <w:name w:val="Heading 4 Char"/>
    <w:link w:val="Heading4"/>
    <w:uiPriority w:val="9"/>
    <w:rsid w:val="007E37B4"/>
    <w:rPr>
      <w:rFonts w:ascii="Cambria" w:hAnsi="Cambria"/>
      <w:b/>
      <w:bCs/>
      <w:i/>
      <w:iCs/>
      <w:color w:val="4F81BD"/>
      <w:sz w:val="22"/>
    </w:rPr>
  </w:style>
  <w:style w:type="character" w:customStyle="1" w:styleId="Heading5Char">
    <w:name w:val="Heading 5 Char"/>
    <w:link w:val="Heading5"/>
    <w:uiPriority w:val="9"/>
    <w:rsid w:val="000F43DF"/>
    <w:rPr>
      <w:rFonts w:ascii="Cambria" w:eastAsia="Times New Roman" w:hAnsi="Cambria" w:cs="Times New Roman"/>
      <w:color w:val="243F60"/>
    </w:rPr>
  </w:style>
  <w:style w:type="character" w:customStyle="1" w:styleId="Heading6Char">
    <w:name w:val="Heading 6 Char"/>
    <w:link w:val="Heading6"/>
    <w:uiPriority w:val="9"/>
    <w:rsid w:val="000F43DF"/>
    <w:rPr>
      <w:rFonts w:ascii="Cambria" w:eastAsia="Times New Roman" w:hAnsi="Cambria" w:cs="Times New Roman"/>
      <w:i/>
      <w:iCs/>
      <w:color w:val="243F60"/>
    </w:rPr>
  </w:style>
  <w:style w:type="character" w:customStyle="1" w:styleId="Heading7Char">
    <w:name w:val="Heading 7 Char"/>
    <w:link w:val="Heading7"/>
    <w:uiPriority w:val="9"/>
    <w:rsid w:val="000F43DF"/>
    <w:rPr>
      <w:rFonts w:ascii="Cambria" w:eastAsia="Times New Roman" w:hAnsi="Cambria" w:cs="Times New Roman"/>
      <w:i/>
      <w:iCs/>
      <w:color w:val="404040"/>
    </w:rPr>
  </w:style>
  <w:style w:type="character" w:customStyle="1" w:styleId="Heading8Char">
    <w:name w:val="Heading 8 Char"/>
    <w:link w:val="Heading8"/>
    <w:uiPriority w:val="9"/>
    <w:rsid w:val="000F43DF"/>
    <w:rPr>
      <w:rFonts w:ascii="Cambria" w:eastAsia="Times New Roman" w:hAnsi="Cambria" w:cs="Times New Roman"/>
      <w:color w:val="4F81BD"/>
      <w:sz w:val="20"/>
      <w:szCs w:val="20"/>
    </w:rPr>
  </w:style>
  <w:style w:type="character" w:customStyle="1" w:styleId="Heading9Char">
    <w:name w:val="Heading 9 Char"/>
    <w:link w:val="Heading9"/>
    <w:uiPriority w:val="9"/>
    <w:rsid w:val="000F43DF"/>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0F43DF"/>
    <w:pPr>
      <w:numPr>
        <w:ilvl w:val="1"/>
      </w:numPr>
    </w:pPr>
    <w:rPr>
      <w:rFonts w:ascii="Cambria" w:eastAsia="Times New Roman" w:hAnsi="Cambria"/>
      <w:i/>
      <w:iCs/>
      <w:color w:val="4F81BD"/>
      <w:spacing w:val="15"/>
      <w:sz w:val="24"/>
      <w:szCs w:val="24"/>
      <w:lang w:bidi="ar-SA"/>
    </w:rPr>
  </w:style>
  <w:style w:type="character" w:customStyle="1" w:styleId="SubtitleChar">
    <w:name w:val="Subtitle Char"/>
    <w:link w:val="Subtitle"/>
    <w:uiPriority w:val="11"/>
    <w:rsid w:val="000F43DF"/>
    <w:rPr>
      <w:rFonts w:ascii="Cambria" w:eastAsia="Times New Roman" w:hAnsi="Cambria" w:cs="Times New Roman"/>
      <w:i/>
      <w:iCs/>
      <w:color w:val="4F81BD"/>
      <w:spacing w:val="15"/>
      <w:sz w:val="24"/>
      <w:szCs w:val="24"/>
    </w:rPr>
  </w:style>
  <w:style w:type="character" w:styleId="Strong">
    <w:name w:val="Strong"/>
    <w:uiPriority w:val="22"/>
    <w:qFormat/>
    <w:rsid w:val="000F43DF"/>
    <w:rPr>
      <w:rFonts w:ascii="Cambria" w:eastAsia="Times New Roman" w:hAnsi="Cambria" w:cs="Times New Roman"/>
      <w:b/>
      <w:bCs/>
      <w:color w:val="17365D"/>
      <w:spacing w:val="5"/>
      <w:kern w:val="28"/>
      <w:sz w:val="52"/>
      <w:szCs w:val="52"/>
    </w:rPr>
  </w:style>
  <w:style w:type="character" w:styleId="Emphasis">
    <w:name w:val="Emphasis"/>
    <w:uiPriority w:val="20"/>
    <w:qFormat/>
    <w:rsid w:val="000F43DF"/>
    <w:rPr>
      <w:i/>
      <w:iCs/>
    </w:rPr>
  </w:style>
  <w:style w:type="paragraph" w:customStyle="1" w:styleId="NoSpacing1">
    <w:name w:val="No Spacing1"/>
    <w:uiPriority w:val="1"/>
    <w:qFormat/>
    <w:rsid w:val="000F43DF"/>
    <w:rPr>
      <w:sz w:val="22"/>
      <w:szCs w:val="22"/>
      <w:lang w:bidi="en-US"/>
    </w:rPr>
  </w:style>
  <w:style w:type="paragraph" w:customStyle="1" w:styleId="ColorfulList-Accent11">
    <w:name w:val="Colorful List - Accent 11"/>
    <w:basedOn w:val="Normal"/>
    <w:uiPriority w:val="34"/>
    <w:qFormat/>
    <w:rsid w:val="000F43DF"/>
    <w:pPr>
      <w:ind w:left="720"/>
      <w:contextualSpacing/>
    </w:pPr>
  </w:style>
  <w:style w:type="paragraph" w:customStyle="1" w:styleId="ColorfulGrid-Accent11">
    <w:name w:val="Colorful Grid - Accent 11"/>
    <w:basedOn w:val="Normal"/>
    <w:next w:val="Normal"/>
    <w:link w:val="ColorfulGrid-Accent1Char"/>
    <w:uiPriority w:val="29"/>
    <w:qFormat/>
    <w:rsid w:val="000F43DF"/>
    <w:rPr>
      <w:rFonts w:ascii="Calibri" w:eastAsia="Times New Roman" w:hAnsi="Calibri"/>
      <w:i/>
      <w:iCs/>
      <w:color w:val="000000"/>
      <w:sz w:val="20"/>
      <w:szCs w:val="20"/>
      <w:lang w:bidi="ar-SA"/>
    </w:rPr>
  </w:style>
  <w:style w:type="character" w:customStyle="1" w:styleId="ColorfulGrid-Accent1Char">
    <w:name w:val="Colorful Grid - Accent 1 Char"/>
    <w:link w:val="ColorfulGrid-Accent11"/>
    <w:uiPriority w:val="29"/>
    <w:rsid w:val="000F43DF"/>
    <w:rPr>
      <w:i/>
      <w:iCs/>
      <w:color w:val="000000"/>
    </w:rPr>
  </w:style>
  <w:style w:type="paragraph" w:customStyle="1" w:styleId="LightShading-Accent21">
    <w:name w:val="Light Shading - Accent 21"/>
    <w:basedOn w:val="Normal"/>
    <w:next w:val="Normal"/>
    <w:link w:val="LightShading-Accent2Char"/>
    <w:uiPriority w:val="30"/>
    <w:qFormat/>
    <w:rsid w:val="000F43DF"/>
    <w:pPr>
      <w:pBdr>
        <w:bottom w:val="single" w:sz="4" w:space="4" w:color="4F81BD"/>
      </w:pBdr>
      <w:spacing w:before="200" w:after="280"/>
      <w:ind w:left="936" w:right="936"/>
    </w:pPr>
    <w:rPr>
      <w:rFonts w:ascii="Calibri" w:eastAsia="Times New Roman" w:hAnsi="Calibri"/>
      <w:b/>
      <w:bCs/>
      <w:i/>
      <w:iCs/>
      <w:color w:val="4F81BD"/>
      <w:sz w:val="20"/>
      <w:szCs w:val="20"/>
      <w:lang w:bidi="ar-SA"/>
    </w:rPr>
  </w:style>
  <w:style w:type="character" w:customStyle="1" w:styleId="LightShading-Accent2Char">
    <w:name w:val="Light Shading - Accent 2 Char"/>
    <w:link w:val="LightShading-Accent21"/>
    <w:uiPriority w:val="30"/>
    <w:rsid w:val="000F43DF"/>
    <w:rPr>
      <w:b/>
      <w:bCs/>
      <w:i/>
      <w:iCs/>
      <w:color w:val="4F81BD"/>
    </w:rPr>
  </w:style>
  <w:style w:type="character" w:customStyle="1" w:styleId="SubtleEmphasis1">
    <w:name w:val="Subtle Emphasis1"/>
    <w:uiPriority w:val="19"/>
    <w:qFormat/>
    <w:rsid w:val="000F43DF"/>
    <w:rPr>
      <w:i/>
      <w:iCs/>
      <w:color w:val="808080"/>
    </w:rPr>
  </w:style>
  <w:style w:type="character" w:customStyle="1" w:styleId="IntenseEmphasis1">
    <w:name w:val="Intense Emphasis1"/>
    <w:basedOn w:val="Strong"/>
    <w:uiPriority w:val="21"/>
    <w:qFormat/>
    <w:rsid w:val="000F43DF"/>
    <w:rPr>
      <w:rFonts w:ascii="Cambria" w:eastAsia="Times New Roman" w:hAnsi="Cambria" w:cs="Times New Roman"/>
      <w:b/>
      <w:bCs/>
      <w:i/>
      <w:iCs/>
      <w:color w:val="4F81BD"/>
      <w:spacing w:val="5"/>
      <w:kern w:val="28"/>
      <w:sz w:val="52"/>
      <w:szCs w:val="52"/>
    </w:rPr>
  </w:style>
  <w:style w:type="character" w:customStyle="1" w:styleId="SubtleReference1">
    <w:name w:val="Subtle Reference1"/>
    <w:uiPriority w:val="31"/>
    <w:qFormat/>
    <w:rsid w:val="000F43DF"/>
    <w:rPr>
      <w:smallCaps/>
      <w:color w:val="C0504D"/>
      <w:u w:val="single"/>
    </w:rPr>
  </w:style>
  <w:style w:type="character" w:customStyle="1" w:styleId="IntenseReference1">
    <w:name w:val="Intense Reference1"/>
    <w:uiPriority w:val="32"/>
    <w:qFormat/>
    <w:rsid w:val="000F43DF"/>
    <w:rPr>
      <w:b/>
      <w:bCs/>
      <w:smallCaps/>
      <w:color w:val="C0504D"/>
      <w:spacing w:val="5"/>
      <w:u w:val="single"/>
    </w:rPr>
  </w:style>
  <w:style w:type="character" w:customStyle="1" w:styleId="BookTitle2">
    <w:name w:val="Book Title2"/>
    <w:uiPriority w:val="33"/>
    <w:qFormat/>
    <w:rsid w:val="000F43DF"/>
    <w:rPr>
      <w:b/>
      <w:bCs/>
      <w:smallCaps/>
      <w:spacing w:val="5"/>
    </w:rPr>
  </w:style>
  <w:style w:type="character" w:styleId="BookTitle">
    <w:name w:val="Book Title"/>
    <w:basedOn w:val="DefaultParagraphFont"/>
    <w:uiPriority w:val="33"/>
    <w:qFormat/>
    <w:rsid w:val="005955A8"/>
    <w:rPr>
      <w:b/>
      <w:bCs/>
      <w:smallCaps/>
      <w:spacing w:val="5"/>
    </w:rPr>
  </w:style>
  <w:style w:type="paragraph" w:styleId="ListParagraph">
    <w:name w:val="List Paragraph"/>
    <w:basedOn w:val="Normal"/>
    <w:uiPriority w:val="34"/>
    <w:qFormat/>
    <w:rsid w:val="0072620C"/>
    <w:pPr>
      <w:ind w:left="720"/>
      <w:contextualSpacing/>
    </w:pPr>
  </w:style>
  <w:style w:type="paragraph" w:styleId="TOCHeading">
    <w:name w:val="TOC Heading"/>
    <w:basedOn w:val="Heading1"/>
    <w:next w:val="Normal"/>
    <w:uiPriority w:val="39"/>
    <w:unhideWhenUsed/>
    <w:qFormat/>
    <w:rsid w:val="00830AB6"/>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830AB6"/>
    <w:pPr>
      <w:spacing w:after="100"/>
      <w:ind w:left="440"/>
    </w:pPr>
  </w:style>
  <w:style w:type="character" w:styleId="FollowedHyperlink">
    <w:name w:val="FollowedHyperlink"/>
    <w:basedOn w:val="DefaultParagraphFont"/>
    <w:semiHidden/>
    <w:unhideWhenUsed/>
    <w:rsid w:val="00ED4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6792">
      <w:bodyDiv w:val="1"/>
      <w:marLeft w:val="0"/>
      <w:marRight w:val="0"/>
      <w:marTop w:val="0"/>
      <w:marBottom w:val="0"/>
      <w:divBdr>
        <w:top w:val="none" w:sz="0" w:space="0" w:color="auto"/>
        <w:left w:val="none" w:sz="0" w:space="0" w:color="auto"/>
        <w:bottom w:val="none" w:sz="0" w:space="0" w:color="auto"/>
        <w:right w:val="none" w:sz="0" w:space="0" w:color="auto"/>
      </w:divBdr>
      <w:divsChild>
        <w:div w:id="319816768">
          <w:marLeft w:val="0"/>
          <w:marRight w:val="0"/>
          <w:marTop w:val="0"/>
          <w:marBottom w:val="0"/>
          <w:divBdr>
            <w:top w:val="none" w:sz="0" w:space="0" w:color="auto"/>
            <w:left w:val="none" w:sz="0" w:space="0" w:color="auto"/>
            <w:bottom w:val="none" w:sz="0" w:space="0" w:color="auto"/>
            <w:right w:val="none" w:sz="0" w:space="0" w:color="auto"/>
          </w:divBdr>
          <w:divsChild>
            <w:div w:id="1486584411">
              <w:marLeft w:val="0"/>
              <w:marRight w:val="0"/>
              <w:marTop w:val="0"/>
              <w:marBottom w:val="0"/>
              <w:divBdr>
                <w:top w:val="none" w:sz="0" w:space="0" w:color="auto"/>
                <w:left w:val="none" w:sz="0" w:space="0" w:color="auto"/>
                <w:bottom w:val="none" w:sz="0" w:space="0" w:color="auto"/>
                <w:right w:val="none" w:sz="0" w:space="0" w:color="auto"/>
              </w:divBdr>
              <w:divsChild>
                <w:div w:id="1277760209">
                  <w:marLeft w:val="0"/>
                  <w:marRight w:val="0"/>
                  <w:marTop w:val="0"/>
                  <w:marBottom w:val="0"/>
                  <w:divBdr>
                    <w:top w:val="none" w:sz="0" w:space="0" w:color="auto"/>
                    <w:left w:val="none" w:sz="0" w:space="0" w:color="auto"/>
                    <w:bottom w:val="none" w:sz="0" w:space="0" w:color="auto"/>
                    <w:right w:val="none" w:sz="0" w:space="0" w:color="auto"/>
                  </w:divBdr>
                  <w:divsChild>
                    <w:div w:id="767894746">
                      <w:marLeft w:val="0"/>
                      <w:marRight w:val="0"/>
                      <w:marTop w:val="0"/>
                      <w:marBottom w:val="0"/>
                      <w:divBdr>
                        <w:top w:val="none" w:sz="0" w:space="0" w:color="auto"/>
                        <w:left w:val="none" w:sz="0" w:space="0" w:color="auto"/>
                        <w:bottom w:val="none" w:sz="0" w:space="0" w:color="auto"/>
                        <w:right w:val="none" w:sz="0" w:space="0" w:color="auto"/>
                      </w:divBdr>
                      <w:divsChild>
                        <w:div w:id="1730228722">
                          <w:marLeft w:val="0"/>
                          <w:marRight w:val="0"/>
                          <w:marTop w:val="0"/>
                          <w:marBottom w:val="0"/>
                          <w:divBdr>
                            <w:top w:val="none" w:sz="0" w:space="0" w:color="auto"/>
                            <w:left w:val="none" w:sz="0" w:space="0" w:color="auto"/>
                            <w:bottom w:val="none" w:sz="0" w:space="0" w:color="auto"/>
                            <w:right w:val="none" w:sz="0" w:space="0" w:color="auto"/>
                          </w:divBdr>
                          <w:divsChild>
                            <w:div w:id="658777043">
                              <w:marLeft w:val="0"/>
                              <w:marRight w:val="0"/>
                              <w:marTop w:val="0"/>
                              <w:marBottom w:val="0"/>
                              <w:divBdr>
                                <w:top w:val="none" w:sz="0" w:space="0" w:color="auto"/>
                                <w:left w:val="none" w:sz="0" w:space="0" w:color="auto"/>
                                <w:bottom w:val="none" w:sz="0" w:space="0" w:color="auto"/>
                                <w:right w:val="none" w:sz="0" w:space="0" w:color="auto"/>
                              </w:divBdr>
                              <w:divsChild>
                                <w:div w:id="1067611582">
                                  <w:marLeft w:val="0"/>
                                  <w:marRight w:val="0"/>
                                  <w:marTop w:val="0"/>
                                  <w:marBottom w:val="0"/>
                                  <w:divBdr>
                                    <w:top w:val="none" w:sz="0" w:space="0" w:color="auto"/>
                                    <w:left w:val="none" w:sz="0" w:space="0" w:color="auto"/>
                                    <w:bottom w:val="none" w:sz="0" w:space="0" w:color="auto"/>
                                    <w:right w:val="none" w:sz="0" w:space="0" w:color="auto"/>
                                  </w:divBdr>
                                  <w:divsChild>
                                    <w:div w:id="374813798">
                                      <w:marLeft w:val="0"/>
                                      <w:marRight w:val="0"/>
                                      <w:marTop w:val="0"/>
                                      <w:marBottom w:val="0"/>
                                      <w:divBdr>
                                        <w:top w:val="none" w:sz="0" w:space="0" w:color="auto"/>
                                        <w:left w:val="none" w:sz="0" w:space="0" w:color="auto"/>
                                        <w:bottom w:val="none" w:sz="0" w:space="0" w:color="auto"/>
                                        <w:right w:val="none" w:sz="0" w:space="0" w:color="auto"/>
                                      </w:divBdr>
                                      <w:divsChild>
                                        <w:div w:id="1086684273">
                                          <w:marLeft w:val="0"/>
                                          <w:marRight w:val="0"/>
                                          <w:marTop w:val="0"/>
                                          <w:marBottom w:val="0"/>
                                          <w:divBdr>
                                            <w:top w:val="none" w:sz="0" w:space="0" w:color="auto"/>
                                            <w:left w:val="none" w:sz="0" w:space="0" w:color="auto"/>
                                            <w:bottom w:val="none" w:sz="0" w:space="0" w:color="auto"/>
                                            <w:right w:val="none" w:sz="0" w:space="0" w:color="auto"/>
                                          </w:divBdr>
                                          <w:divsChild>
                                            <w:div w:id="337388301">
                                              <w:marLeft w:val="0"/>
                                              <w:marRight w:val="0"/>
                                              <w:marTop w:val="0"/>
                                              <w:marBottom w:val="0"/>
                                              <w:divBdr>
                                                <w:top w:val="none" w:sz="0" w:space="0" w:color="auto"/>
                                                <w:left w:val="none" w:sz="0" w:space="0" w:color="auto"/>
                                                <w:bottom w:val="none" w:sz="0" w:space="0" w:color="auto"/>
                                                <w:right w:val="none" w:sz="0" w:space="0" w:color="auto"/>
                                              </w:divBdr>
                                              <w:divsChild>
                                                <w:div w:id="939608787">
                                                  <w:marLeft w:val="0"/>
                                                  <w:marRight w:val="0"/>
                                                  <w:marTop w:val="0"/>
                                                  <w:marBottom w:val="0"/>
                                                  <w:divBdr>
                                                    <w:top w:val="none" w:sz="0" w:space="0" w:color="auto"/>
                                                    <w:left w:val="none" w:sz="0" w:space="0" w:color="auto"/>
                                                    <w:bottom w:val="none" w:sz="0" w:space="0" w:color="auto"/>
                                                    <w:right w:val="none" w:sz="0" w:space="0" w:color="auto"/>
                                                  </w:divBdr>
                                                  <w:divsChild>
                                                    <w:div w:id="1895578272">
                                                      <w:marLeft w:val="0"/>
                                                      <w:marRight w:val="0"/>
                                                      <w:marTop w:val="0"/>
                                                      <w:marBottom w:val="0"/>
                                                      <w:divBdr>
                                                        <w:top w:val="none" w:sz="0" w:space="0" w:color="auto"/>
                                                        <w:left w:val="none" w:sz="0" w:space="0" w:color="auto"/>
                                                        <w:bottom w:val="none" w:sz="0" w:space="0" w:color="auto"/>
                                                        <w:right w:val="none" w:sz="0" w:space="0" w:color="auto"/>
                                                      </w:divBdr>
                                                      <w:divsChild>
                                                        <w:div w:id="1750272510">
                                                          <w:marLeft w:val="0"/>
                                                          <w:marRight w:val="0"/>
                                                          <w:marTop w:val="0"/>
                                                          <w:marBottom w:val="0"/>
                                                          <w:divBdr>
                                                            <w:top w:val="none" w:sz="0" w:space="0" w:color="auto"/>
                                                            <w:left w:val="none" w:sz="0" w:space="0" w:color="auto"/>
                                                            <w:bottom w:val="none" w:sz="0" w:space="0" w:color="auto"/>
                                                            <w:right w:val="none" w:sz="0" w:space="0" w:color="auto"/>
                                                          </w:divBdr>
                                                          <w:divsChild>
                                                            <w:div w:id="317467150">
                                                              <w:marLeft w:val="0"/>
                                                              <w:marRight w:val="0"/>
                                                              <w:marTop w:val="0"/>
                                                              <w:marBottom w:val="0"/>
                                                              <w:divBdr>
                                                                <w:top w:val="none" w:sz="0" w:space="0" w:color="auto"/>
                                                                <w:left w:val="none" w:sz="0" w:space="0" w:color="auto"/>
                                                                <w:bottom w:val="none" w:sz="0" w:space="0" w:color="auto"/>
                                                                <w:right w:val="none" w:sz="0" w:space="0" w:color="auto"/>
                                                              </w:divBdr>
                                                              <w:divsChild>
                                                                <w:div w:id="1144007033">
                                                                  <w:marLeft w:val="0"/>
                                                                  <w:marRight w:val="0"/>
                                                                  <w:marTop w:val="0"/>
                                                                  <w:marBottom w:val="0"/>
                                                                  <w:divBdr>
                                                                    <w:top w:val="none" w:sz="0" w:space="0" w:color="auto"/>
                                                                    <w:left w:val="none" w:sz="0" w:space="0" w:color="auto"/>
                                                                    <w:bottom w:val="none" w:sz="0" w:space="0" w:color="auto"/>
                                                                    <w:right w:val="none" w:sz="0" w:space="0" w:color="auto"/>
                                                                  </w:divBdr>
                                                                  <w:divsChild>
                                                                    <w:div w:id="1230966126">
                                                                      <w:marLeft w:val="0"/>
                                                                      <w:marRight w:val="0"/>
                                                                      <w:marTop w:val="0"/>
                                                                      <w:marBottom w:val="0"/>
                                                                      <w:divBdr>
                                                                        <w:top w:val="none" w:sz="0" w:space="0" w:color="auto"/>
                                                                        <w:left w:val="none" w:sz="0" w:space="0" w:color="auto"/>
                                                                        <w:bottom w:val="none" w:sz="0" w:space="0" w:color="auto"/>
                                                                        <w:right w:val="none" w:sz="0" w:space="0" w:color="auto"/>
                                                                      </w:divBdr>
                                                                      <w:divsChild>
                                                                        <w:div w:id="1933777043">
                                                                          <w:marLeft w:val="0"/>
                                                                          <w:marRight w:val="0"/>
                                                                          <w:marTop w:val="0"/>
                                                                          <w:marBottom w:val="360"/>
                                                                          <w:divBdr>
                                                                            <w:top w:val="none" w:sz="0" w:space="0" w:color="auto"/>
                                                                            <w:left w:val="none" w:sz="0" w:space="0" w:color="auto"/>
                                                                            <w:bottom w:val="none" w:sz="0" w:space="0" w:color="auto"/>
                                                                            <w:right w:val="none" w:sz="0" w:space="0" w:color="auto"/>
                                                                          </w:divBdr>
                                                                          <w:divsChild>
                                                                            <w:div w:id="318844464">
                                                                              <w:marLeft w:val="200"/>
                                                                              <w:marRight w:val="200"/>
                                                                              <w:marTop w:val="0"/>
                                                                              <w:marBottom w:val="0"/>
                                                                              <w:divBdr>
                                                                                <w:top w:val="none" w:sz="0" w:space="0" w:color="auto"/>
                                                                                <w:left w:val="none" w:sz="0" w:space="0" w:color="auto"/>
                                                                                <w:bottom w:val="none" w:sz="0" w:space="0" w:color="auto"/>
                                                                                <w:right w:val="none" w:sz="0" w:space="0" w:color="auto"/>
                                                                              </w:divBdr>
                                                                              <w:divsChild>
                                                                                <w:div w:id="401297184">
                                                                                  <w:marLeft w:val="0"/>
                                                                                  <w:marRight w:val="0"/>
                                                                                  <w:marTop w:val="0"/>
                                                                                  <w:marBottom w:val="0"/>
                                                                                  <w:divBdr>
                                                                                    <w:top w:val="none" w:sz="0" w:space="0" w:color="auto"/>
                                                                                    <w:left w:val="none" w:sz="0" w:space="0" w:color="auto"/>
                                                                                    <w:bottom w:val="none" w:sz="0" w:space="0" w:color="auto"/>
                                                                                    <w:right w:val="none" w:sz="0" w:space="0" w:color="auto"/>
                                                                                  </w:divBdr>
                                                                                  <w:divsChild>
                                                                                    <w:div w:id="240063520">
                                                                                      <w:marLeft w:val="0"/>
                                                                                      <w:marRight w:val="0"/>
                                                                                      <w:marTop w:val="0"/>
                                                                                      <w:marBottom w:val="360"/>
                                                                                      <w:divBdr>
                                                                                        <w:top w:val="none" w:sz="0" w:space="0" w:color="auto"/>
                                                                                        <w:left w:val="none" w:sz="0" w:space="0" w:color="auto"/>
                                                                                        <w:bottom w:val="none" w:sz="0" w:space="0" w:color="auto"/>
                                                                                        <w:right w:val="none" w:sz="0" w:space="0" w:color="auto"/>
                                                                                      </w:divBdr>
                                                                                      <w:divsChild>
                                                                                        <w:div w:id="69349793">
                                                                                          <w:marLeft w:val="0"/>
                                                                                          <w:marRight w:val="0"/>
                                                                                          <w:marTop w:val="0"/>
                                                                                          <w:marBottom w:val="0"/>
                                                                                          <w:divBdr>
                                                                                            <w:top w:val="none" w:sz="0" w:space="0" w:color="auto"/>
                                                                                            <w:left w:val="none" w:sz="0" w:space="0" w:color="auto"/>
                                                                                            <w:bottom w:val="none" w:sz="0" w:space="0" w:color="auto"/>
                                                                                            <w:right w:val="none" w:sz="0" w:space="0" w:color="auto"/>
                                                                                          </w:divBdr>
                                                                                          <w:divsChild>
                                                                                            <w:div w:id="1529951389">
                                                                                              <w:marLeft w:val="0"/>
                                                                                              <w:marRight w:val="0"/>
                                                                                              <w:marTop w:val="0"/>
                                                                                              <w:marBottom w:val="0"/>
                                                                                              <w:divBdr>
                                                                                                <w:top w:val="none" w:sz="0" w:space="0" w:color="auto"/>
                                                                                                <w:left w:val="none" w:sz="0" w:space="0" w:color="auto"/>
                                                                                                <w:bottom w:val="none" w:sz="0" w:space="0" w:color="auto"/>
                                                                                                <w:right w:val="none" w:sz="0" w:space="0" w:color="auto"/>
                                                                                              </w:divBdr>
                                                                                              <w:divsChild>
                                                                                                <w:div w:id="690689418">
                                                                                                  <w:marLeft w:val="0"/>
                                                                                                  <w:marRight w:val="0"/>
                                                                                                  <w:marTop w:val="0"/>
                                                                                                  <w:marBottom w:val="0"/>
                                                                                                  <w:divBdr>
                                                                                                    <w:top w:val="none" w:sz="0" w:space="0" w:color="auto"/>
                                                                                                    <w:left w:val="none" w:sz="0" w:space="0" w:color="auto"/>
                                                                                                    <w:bottom w:val="none" w:sz="0" w:space="0" w:color="auto"/>
                                                                                                    <w:right w:val="none" w:sz="0" w:space="0" w:color="auto"/>
                                                                                                  </w:divBdr>
                                                                                                  <w:divsChild>
                                                                                                    <w:div w:id="1946041045">
                                                                                                      <w:marLeft w:val="0"/>
                                                                                                      <w:marRight w:val="0"/>
                                                                                                      <w:marTop w:val="0"/>
                                                                                                      <w:marBottom w:val="0"/>
                                                                                                      <w:divBdr>
                                                                                                        <w:top w:val="none" w:sz="0" w:space="0" w:color="auto"/>
                                                                                                        <w:left w:val="none" w:sz="0" w:space="0" w:color="auto"/>
                                                                                                        <w:bottom w:val="none" w:sz="0" w:space="0" w:color="auto"/>
                                                                                                        <w:right w:val="none" w:sz="0" w:space="0" w:color="auto"/>
                                                                                                      </w:divBdr>
                                                                                                      <w:divsChild>
                                                                                                        <w:div w:id="234585437">
                                                                                                          <w:marLeft w:val="0"/>
                                                                                                          <w:marRight w:val="0"/>
                                                                                                          <w:marTop w:val="0"/>
                                                                                                          <w:marBottom w:val="0"/>
                                                                                                          <w:divBdr>
                                                                                                            <w:top w:val="none" w:sz="0" w:space="0" w:color="auto"/>
                                                                                                            <w:left w:val="none" w:sz="0" w:space="0" w:color="auto"/>
                                                                                                            <w:bottom w:val="none" w:sz="0" w:space="0" w:color="auto"/>
                                                                                                            <w:right w:val="none" w:sz="0" w:space="0" w:color="auto"/>
                                                                                                          </w:divBdr>
                                                                                                          <w:divsChild>
                                                                                                            <w:div w:id="728262140">
                                                                                                              <w:marLeft w:val="0"/>
                                                                                                              <w:marRight w:val="0"/>
                                                                                                              <w:marTop w:val="0"/>
                                                                                                              <w:marBottom w:val="0"/>
                                                                                                              <w:divBdr>
                                                                                                                <w:top w:val="none" w:sz="0" w:space="0" w:color="auto"/>
                                                                                                                <w:left w:val="none" w:sz="0" w:space="0" w:color="auto"/>
                                                                                                                <w:bottom w:val="none" w:sz="0" w:space="0" w:color="auto"/>
                                                                                                                <w:right w:val="none" w:sz="0" w:space="0" w:color="auto"/>
                                                                                                              </w:divBdr>
                                                                                                              <w:divsChild>
                                                                                                                <w:div w:id="1746489394">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1289">
      <w:bodyDiv w:val="1"/>
      <w:marLeft w:val="0"/>
      <w:marRight w:val="0"/>
      <w:marTop w:val="0"/>
      <w:marBottom w:val="0"/>
      <w:divBdr>
        <w:top w:val="none" w:sz="0" w:space="0" w:color="auto"/>
        <w:left w:val="none" w:sz="0" w:space="0" w:color="auto"/>
        <w:bottom w:val="none" w:sz="0" w:space="0" w:color="auto"/>
        <w:right w:val="none" w:sz="0" w:space="0" w:color="auto"/>
      </w:divBdr>
      <w:divsChild>
        <w:div w:id="1526752767">
          <w:marLeft w:val="0"/>
          <w:marRight w:val="0"/>
          <w:marTop w:val="0"/>
          <w:marBottom w:val="0"/>
          <w:divBdr>
            <w:top w:val="none" w:sz="0" w:space="0" w:color="auto"/>
            <w:left w:val="none" w:sz="0" w:space="0" w:color="auto"/>
            <w:bottom w:val="none" w:sz="0" w:space="0" w:color="auto"/>
            <w:right w:val="none" w:sz="0" w:space="0" w:color="auto"/>
          </w:divBdr>
          <w:divsChild>
            <w:div w:id="1469395794">
              <w:marLeft w:val="0"/>
              <w:marRight w:val="0"/>
              <w:marTop w:val="0"/>
              <w:marBottom w:val="0"/>
              <w:divBdr>
                <w:top w:val="none" w:sz="0" w:space="0" w:color="auto"/>
                <w:left w:val="none" w:sz="0" w:space="0" w:color="auto"/>
                <w:bottom w:val="none" w:sz="0" w:space="0" w:color="auto"/>
                <w:right w:val="none" w:sz="0" w:space="0" w:color="auto"/>
              </w:divBdr>
              <w:divsChild>
                <w:div w:id="217669260">
                  <w:marLeft w:val="0"/>
                  <w:marRight w:val="0"/>
                  <w:marTop w:val="0"/>
                  <w:marBottom w:val="0"/>
                  <w:divBdr>
                    <w:top w:val="none" w:sz="0" w:space="0" w:color="auto"/>
                    <w:left w:val="none" w:sz="0" w:space="0" w:color="auto"/>
                    <w:bottom w:val="none" w:sz="0" w:space="0" w:color="auto"/>
                    <w:right w:val="none" w:sz="0" w:space="0" w:color="auto"/>
                  </w:divBdr>
                  <w:divsChild>
                    <w:div w:id="1627275963">
                      <w:marLeft w:val="0"/>
                      <w:marRight w:val="0"/>
                      <w:marTop w:val="0"/>
                      <w:marBottom w:val="0"/>
                      <w:divBdr>
                        <w:top w:val="none" w:sz="0" w:space="0" w:color="auto"/>
                        <w:left w:val="none" w:sz="0" w:space="0" w:color="auto"/>
                        <w:bottom w:val="none" w:sz="0" w:space="0" w:color="auto"/>
                        <w:right w:val="none" w:sz="0" w:space="0" w:color="auto"/>
                      </w:divBdr>
                      <w:divsChild>
                        <w:div w:id="677585711">
                          <w:marLeft w:val="0"/>
                          <w:marRight w:val="0"/>
                          <w:marTop w:val="0"/>
                          <w:marBottom w:val="0"/>
                          <w:divBdr>
                            <w:top w:val="none" w:sz="0" w:space="0" w:color="auto"/>
                            <w:left w:val="none" w:sz="0" w:space="0" w:color="auto"/>
                            <w:bottom w:val="none" w:sz="0" w:space="0" w:color="auto"/>
                            <w:right w:val="none" w:sz="0" w:space="0" w:color="auto"/>
                          </w:divBdr>
                          <w:divsChild>
                            <w:div w:id="1532376119">
                              <w:marLeft w:val="0"/>
                              <w:marRight w:val="0"/>
                              <w:marTop w:val="0"/>
                              <w:marBottom w:val="0"/>
                              <w:divBdr>
                                <w:top w:val="none" w:sz="0" w:space="0" w:color="auto"/>
                                <w:left w:val="none" w:sz="0" w:space="0" w:color="auto"/>
                                <w:bottom w:val="none" w:sz="0" w:space="0" w:color="auto"/>
                                <w:right w:val="none" w:sz="0" w:space="0" w:color="auto"/>
                              </w:divBdr>
                              <w:divsChild>
                                <w:div w:id="1839804779">
                                  <w:marLeft w:val="0"/>
                                  <w:marRight w:val="0"/>
                                  <w:marTop w:val="0"/>
                                  <w:marBottom w:val="0"/>
                                  <w:divBdr>
                                    <w:top w:val="none" w:sz="0" w:space="0" w:color="auto"/>
                                    <w:left w:val="none" w:sz="0" w:space="0" w:color="auto"/>
                                    <w:bottom w:val="none" w:sz="0" w:space="0" w:color="auto"/>
                                    <w:right w:val="none" w:sz="0" w:space="0" w:color="auto"/>
                                  </w:divBdr>
                                  <w:divsChild>
                                    <w:div w:id="1475218502">
                                      <w:marLeft w:val="0"/>
                                      <w:marRight w:val="0"/>
                                      <w:marTop w:val="0"/>
                                      <w:marBottom w:val="0"/>
                                      <w:divBdr>
                                        <w:top w:val="none" w:sz="0" w:space="0" w:color="auto"/>
                                        <w:left w:val="none" w:sz="0" w:space="0" w:color="auto"/>
                                        <w:bottom w:val="none" w:sz="0" w:space="0" w:color="auto"/>
                                        <w:right w:val="none" w:sz="0" w:space="0" w:color="auto"/>
                                      </w:divBdr>
                                      <w:divsChild>
                                        <w:div w:id="48307508">
                                          <w:marLeft w:val="0"/>
                                          <w:marRight w:val="0"/>
                                          <w:marTop w:val="0"/>
                                          <w:marBottom w:val="0"/>
                                          <w:divBdr>
                                            <w:top w:val="none" w:sz="0" w:space="0" w:color="auto"/>
                                            <w:left w:val="none" w:sz="0" w:space="0" w:color="auto"/>
                                            <w:bottom w:val="none" w:sz="0" w:space="0" w:color="auto"/>
                                            <w:right w:val="none" w:sz="0" w:space="0" w:color="auto"/>
                                          </w:divBdr>
                                          <w:divsChild>
                                            <w:div w:id="2138984794">
                                              <w:marLeft w:val="0"/>
                                              <w:marRight w:val="0"/>
                                              <w:marTop w:val="0"/>
                                              <w:marBottom w:val="0"/>
                                              <w:divBdr>
                                                <w:top w:val="none" w:sz="0" w:space="0" w:color="auto"/>
                                                <w:left w:val="none" w:sz="0" w:space="0" w:color="auto"/>
                                                <w:bottom w:val="none" w:sz="0" w:space="0" w:color="auto"/>
                                                <w:right w:val="none" w:sz="0" w:space="0" w:color="auto"/>
                                              </w:divBdr>
                                              <w:divsChild>
                                                <w:div w:id="1888033363">
                                                  <w:marLeft w:val="0"/>
                                                  <w:marRight w:val="0"/>
                                                  <w:marTop w:val="0"/>
                                                  <w:marBottom w:val="0"/>
                                                  <w:divBdr>
                                                    <w:top w:val="none" w:sz="0" w:space="0" w:color="auto"/>
                                                    <w:left w:val="none" w:sz="0" w:space="0" w:color="auto"/>
                                                    <w:bottom w:val="none" w:sz="0" w:space="0" w:color="auto"/>
                                                    <w:right w:val="none" w:sz="0" w:space="0" w:color="auto"/>
                                                  </w:divBdr>
                                                  <w:divsChild>
                                                    <w:div w:id="2095130119">
                                                      <w:marLeft w:val="0"/>
                                                      <w:marRight w:val="0"/>
                                                      <w:marTop w:val="0"/>
                                                      <w:marBottom w:val="0"/>
                                                      <w:divBdr>
                                                        <w:top w:val="none" w:sz="0" w:space="0" w:color="auto"/>
                                                        <w:left w:val="none" w:sz="0" w:space="0" w:color="auto"/>
                                                        <w:bottom w:val="none" w:sz="0" w:space="0" w:color="auto"/>
                                                        <w:right w:val="none" w:sz="0" w:space="0" w:color="auto"/>
                                                      </w:divBdr>
                                                      <w:divsChild>
                                                        <w:div w:id="64499465">
                                                          <w:marLeft w:val="0"/>
                                                          <w:marRight w:val="0"/>
                                                          <w:marTop w:val="0"/>
                                                          <w:marBottom w:val="0"/>
                                                          <w:divBdr>
                                                            <w:top w:val="none" w:sz="0" w:space="0" w:color="auto"/>
                                                            <w:left w:val="none" w:sz="0" w:space="0" w:color="auto"/>
                                                            <w:bottom w:val="none" w:sz="0" w:space="0" w:color="auto"/>
                                                            <w:right w:val="none" w:sz="0" w:space="0" w:color="auto"/>
                                                          </w:divBdr>
                                                          <w:divsChild>
                                                            <w:div w:id="707608731">
                                                              <w:marLeft w:val="0"/>
                                                              <w:marRight w:val="0"/>
                                                              <w:marTop w:val="0"/>
                                                              <w:marBottom w:val="0"/>
                                                              <w:divBdr>
                                                                <w:top w:val="none" w:sz="0" w:space="0" w:color="auto"/>
                                                                <w:left w:val="none" w:sz="0" w:space="0" w:color="auto"/>
                                                                <w:bottom w:val="none" w:sz="0" w:space="0" w:color="auto"/>
                                                                <w:right w:val="none" w:sz="0" w:space="0" w:color="auto"/>
                                                              </w:divBdr>
                                                              <w:divsChild>
                                                                <w:div w:id="881942612">
                                                                  <w:marLeft w:val="0"/>
                                                                  <w:marRight w:val="0"/>
                                                                  <w:marTop w:val="0"/>
                                                                  <w:marBottom w:val="0"/>
                                                                  <w:divBdr>
                                                                    <w:top w:val="none" w:sz="0" w:space="0" w:color="auto"/>
                                                                    <w:left w:val="none" w:sz="0" w:space="0" w:color="auto"/>
                                                                    <w:bottom w:val="none" w:sz="0" w:space="0" w:color="auto"/>
                                                                    <w:right w:val="none" w:sz="0" w:space="0" w:color="auto"/>
                                                                  </w:divBdr>
                                                                  <w:divsChild>
                                                                    <w:div w:id="1688405407">
                                                                      <w:marLeft w:val="0"/>
                                                                      <w:marRight w:val="0"/>
                                                                      <w:marTop w:val="0"/>
                                                                      <w:marBottom w:val="0"/>
                                                                      <w:divBdr>
                                                                        <w:top w:val="none" w:sz="0" w:space="0" w:color="auto"/>
                                                                        <w:left w:val="none" w:sz="0" w:space="0" w:color="auto"/>
                                                                        <w:bottom w:val="none" w:sz="0" w:space="0" w:color="auto"/>
                                                                        <w:right w:val="none" w:sz="0" w:space="0" w:color="auto"/>
                                                                      </w:divBdr>
                                                                      <w:divsChild>
                                                                        <w:div w:id="1566136272">
                                                                          <w:marLeft w:val="0"/>
                                                                          <w:marRight w:val="0"/>
                                                                          <w:marTop w:val="0"/>
                                                                          <w:marBottom w:val="360"/>
                                                                          <w:divBdr>
                                                                            <w:top w:val="none" w:sz="0" w:space="0" w:color="auto"/>
                                                                            <w:left w:val="none" w:sz="0" w:space="0" w:color="auto"/>
                                                                            <w:bottom w:val="none" w:sz="0" w:space="0" w:color="auto"/>
                                                                            <w:right w:val="none" w:sz="0" w:space="0" w:color="auto"/>
                                                                          </w:divBdr>
                                                                          <w:divsChild>
                                                                            <w:div w:id="210465963">
                                                                              <w:marLeft w:val="200"/>
                                                                              <w:marRight w:val="200"/>
                                                                              <w:marTop w:val="0"/>
                                                                              <w:marBottom w:val="0"/>
                                                                              <w:divBdr>
                                                                                <w:top w:val="none" w:sz="0" w:space="0" w:color="auto"/>
                                                                                <w:left w:val="none" w:sz="0" w:space="0" w:color="auto"/>
                                                                                <w:bottom w:val="none" w:sz="0" w:space="0" w:color="auto"/>
                                                                                <w:right w:val="none" w:sz="0" w:space="0" w:color="auto"/>
                                                                              </w:divBdr>
                                                                              <w:divsChild>
                                                                                <w:div w:id="2074546758">
                                                                                  <w:marLeft w:val="0"/>
                                                                                  <w:marRight w:val="0"/>
                                                                                  <w:marTop w:val="0"/>
                                                                                  <w:marBottom w:val="0"/>
                                                                                  <w:divBdr>
                                                                                    <w:top w:val="none" w:sz="0" w:space="0" w:color="auto"/>
                                                                                    <w:left w:val="none" w:sz="0" w:space="0" w:color="auto"/>
                                                                                    <w:bottom w:val="none" w:sz="0" w:space="0" w:color="auto"/>
                                                                                    <w:right w:val="none" w:sz="0" w:space="0" w:color="auto"/>
                                                                                  </w:divBdr>
                                                                                  <w:divsChild>
                                                                                    <w:div w:id="638657071">
                                                                                      <w:marLeft w:val="0"/>
                                                                                      <w:marRight w:val="0"/>
                                                                                      <w:marTop w:val="0"/>
                                                                                      <w:marBottom w:val="360"/>
                                                                                      <w:divBdr>
                                                                                        <w:top w:val="none" w:sz="0" w:space="0" w:color="auto"/>
                                                                                        <w:left w:val="none" w:sz="0" w:space="0" w:color="auto"/>
                                                                                        <w:bottom w:val="none" w:sz="0" w:space="0" w:color="auto"/>
                                                                                        <w:right w:val="none" w:sz="0" w:space="0" w:color="auto"/>
                                                                                      </w:divBdr>
                                                                                      <w:divsChild>
                                                                                        <w:div w:id="35593382">
                                                                                          <w:marLeft w:val="0"/>
                                                                                          <w:marRight w:val="0"/>
                                                                                          <w:marTop w:val="0"/>
                                                                                          <w:marBottom w:val="0"/>
                                                                                          <w:divBdr>
                                                                                            <w:top w:val="none" w:sz="0" w:space="0" w:color="auto"/>
                                                                                            <w:left w:val="none" w:sz="0" w:space="0" w:color="auto"/>
                                                                                            <w:bottom w:val="none" w:sz="0" w:space="0" w:color="auto"/>
                                                                                            <w:right w:val="none" w:sz="0" w:space="0" w:color="auto"/>
                                                                                          </w:divBdr>
                                                                                          <w:divsChild>
                                                                                            <w:div w:id="846557672">
                                                                                              <w:marLeft w:val="0"/>
                                                                                              <w:marRight w:val="0"/>
                                                                                              <w:marTop w:val="0"/>
                                                                                              <w:marBottom w:val="0"/>
                                                                                              <w:divBdr>
                                                                                                <w:top w:val="none" w:sz="0" w:space="0" w:color="auto"/>
                                                                                                <w:left w:val="none" w:sz="0" w:space="0" w:color="auto"/>
                                                                                                <w:bottom w:val="none" w:sz="0" w:space="0" w:color="auto"/>
                                                                                                <w:right w:val="none" w:sz="0" w:space="0" w:color="auto"/>
                                                                                              </w:divBdr>
                                                                                              <w:divsChild>
                                                                                                <w:div w:id="1276255325">
                                                                                                  <w:marLeft w:val="0"/>
                                                                                                  <w:marRight w:val="0"/>
                                                                                                  <w:marTop w:val="0"/>
                                                                                                  <w:marBottom w:val="0"/>
                                                                                                  <w:divBdr>
                                                                                                    <w:top w:val="none" w:sz="0" w:space="0" w:color="auto"/>
                                                                                                    <w:left w:val="none" w:sz="0" w:space="0" w:color="auto"/>
                                                                                                    <w:bottom w:val="none" w:sz="0" w:space="0" w:color="auto"/>
                                                                                                    <w:right w:val="none" w:sz="0" w:space="0" w:color="auto"/>
                                                                                                  </w:divBdr>
                                                                                                  <w:divsChild>
                                                                                                    <w:div w:id="842472388">
                                                                                                      <w:marLeft w:val="0"/>
                                                                                                      <w:marRight w:val="0"/>
                                                                                                      <w:marTop w:val="0"/>
                                                                                                      <w:marBottom w:val="0"/>
                                                                                                      <w:divBdr>
                                                                                                        <w:top w:val="none" w:sz="0" w:space="0" w:color="auto"/>
                                                                                                        <w:left w:val="none" w:sz="0" w:space="0" w:color="auto"/>
                                                                                                        <w:bottom w:val="none" w:sz="0" w:space="0" w:color="auto"/>
                                                                                                        <w:right w:val="none" w:sz="0" w:space="0" w:color="auto"/>
                                                                                                      </w:divBdr>
                                                                                                      <w:divsChild>
                                                                                                        <w:div w:id="595788581">
                                                                                                          <w:marLeft w:val="0"/>
                                                                                                          <w:marRight w:val="0"/>
                                                                                                          <w:marTop w:val="0"/>
                                                                                                          <w:marBottom w:val="0"/>
                                                                                                          <w:divBdr>
                                                                                                            <w:top w:val="none" w:sz="0" w:space="0" w:color="auto"/>
                                                                                                            <w:left w:val="none" w:sz="0" w:space="0" w:color="auto"/>
                                                                                                            <w:bottom w:val="none" w:sz="0" w:space="0" w:color="auto"/>
                                                                                                            <w:right w:val="none" w:sz="0" w:space="0" w:color="auto"/>
                                                                                                          </w:divBdr>
                                                                                                          <w:divsChild>
                                                                                                            <w:div w:id="304774430">
                                                                                                              <w:marLeft w:val="0"/>
                                                                                                              <w:marRight w:val="0"/>
                                                                                                              <w:marTop w:val="0"/>
                                                                                                              <w:marBottom w:val="0"/>
                                                                                                              <w:divBdr>
                                                                                                                <w:top w:val="none" w:sz="0" w:space="0" w:color="auto"/>
                                                                                                                <w:left w:val="none" w:sz="0" w:space="0" w:color="auto"/>
                                                                                                                <w:bottom w:val="none" w:sz="0" w:space="0" w:color="auto"/>
                                                                                                                <w:right w:val="none" w:sz="0" w:space="0" w:color="auto"/>
                                                                                                              </w:divBdr>
                                                                                                              <w:divsChild>
                                                                                                                <w:div w:id="986513742">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3753">
      <w:bodyDiv w:val="1"/>
      <w:marLeft w:val="0"/>
      <w:marRight w:val="0"/>
      <w:marTop w:val="0"/>
      <w:marBottom w:val="0"/>
      <w:divBdr>
        <w:top w:val="none" w:sz="0" w:space="0" w:color="auto"/>
        <w:left w:val="none" w:sz="0" w:space="0" w:color="auto"/>
        <w:bottom w:val="none" w:sz="0" w:space="0" w:color="auto"/>
        <w:right w:val="none" w:sz="0" w:space="0" w:color="auto"/>
      </w:divBdr>
    </w:div>
    <w:div w:id="367992650">
      <w:bodyDiv w:val="1"/>
      <w:marLeft w:val="0"/>
      <w:marRight w:val="0"/>
      <w:marTop w:val="0"/>
      <w:marBottom w:val="0"/>
      <w:divBdr>
        <w:top w:val="none" w:sz="0" w:space="0" w:color="auto"/>
        <w:left w:val="none" w:sz="0" w:space="0" w:color="auto"/>
        <w:bottom w:val="none" w:sz="0" w:space="0" w:color="auto"/>
        <w:right w:val="none" w:sz="0" w:space="0" w:color="auto"/>
      </w:divBdr>
    </w:div>
    <w:div w:id="418210354">
      <w:bodyDiv w:val="1"/>
      <w:marLeft w:val="0"/>
      <w:marRight w:val="0"/>
      <w:marTop w:val="0"/>
      <w:marBottom w:val="0"/>
      <w:divBdr>
        <w:top w:val="none" w:sz="0" w:space="0" w:color="auto"/>
        <w:left w:val="none" w:sz="0" w:space="0" w:color="auto"/>
        <w:bottom w:val="none" w:sz="0" w:space="0" w:color="auto"/>
        <w:right w:val="none" w:sz="0" w:space="0" w:color="auto"/>
      </w:divBdr>
      <w:divsChild>
        <w:div w:id="366219135">
          <w:marLeft w:val="0"/>
          <w:marRight w:val="0"/>
          <w:marTop w:val="0"/>
          <w:marBottom w:val="0"/>
          <w:divBdr>
            <w:top w:val="none" w:sz="0" w:space="0" w:color="auto"/>
            <w:left w:val="none" w:sz="0" w:space="0" w:color="auto"/>
            <w:bottom w:val="none" w:sz="0" w:space="0" w:color="auto"/>
            <w:right w:val="none" w:sz="0" w:space="0" w:color="auto"/>
          </w:divBdr>
          <w:divsChild>
            <w:div w:id="371154254">
              <w:marLeft w:val="0"/>
              <w:marRight w:val="0"/>
              <w:marTop w:val="0"/>
              <w:marBottom w:val="0"/>
              <w:divBdr>
                <w:top w:val="none" w:sz="0" w:space="0" w:color="auto"/>
                <w:left w:val="none" w:sz="0" w:space="0" w:color="auto"/>
                <w:bottom w:val="none" w:sz="0" w:space="0" w:color="auto"/>
                <w:right w:val="none" w:sz="0" w:space="0" w:color="auto"/>
              </w:divBdr>
              <w:divsChild>
                <w:div w:id="317811049">
                  <w:marLeft w:val="0"/>
                  <w:marRight w:val="0"/>
                  <w:marTop w:val="0"/>
                  <w:marBottom w:val="0"/>
                  <w:divBdr>
                    <w:top w:val="none" w:sz="0" w:space="0" w:color="auto"/>
                    <w:left w:val="none" w:sz="0" w:space="0" w:color="auto"/>
                    <w:bottom w:val="none" w:sz="0" w:space="0" w:color="auto"/>
                    <w:right w:val="none" w:sz="0" w:space="0" w:color="auto"/>
                  </w:divBdr>
                  <w:divsChild>
                    <w:div w:id="2003317881">
                      <w:marLeft w:val="0"/>
                      <w:marRight w:val="0"/>
                      <w:marTop w:val="0"/>
                      <w:marBottom w:val="0"/>
                      <w:divBdr>
                        <w:top w:val="none" w:sz="0" w:space="0" w:color="auto"/>
                        <w:left w:val="none" w:sz="0" w:space="0" w:color="auto"/>
                        <w:bottom w:val="none" w:sz="0" w:space="0" w:color="auto"/>
                        <w:right w:val="none" w:sz="0" w:space="0" w:color="auto"/>
                      </w:divBdr>
                      <w:divsChild>
                        <w:div w:id="381052721">
                          <w:marLeft w:val="0"/>
                          <w:marRight w:val="0"/>
                          <w:marTop w:val="0"/>
                          <w:marBottom w:val="0"/>
                          <w:divBdr>
                            <w:top w:val="none" w:sz="0" w:space="0" w:color="auto"/>
                            <w:left w:val="none" w:sz="0" w:space="0" w:color="auto"/>
                            <w:bottom w:val="none" w:sz="0" w:space="0" w:color="auto"/>
                            <w:right w:val="none" w:sz="0" w:space="0" w:color="auto"/>
                          </w:divBdr>
                          <w:divsChild>
                            <w:div w:id="1970159034">
                              <w:marLeft w:val="0"/>
                              <w:marRight w:val="0"/>
                              <w:marTop w:val="0"/>
                              <w:marBottom w:val="0"/>
                              <w:divBdr>
                                <w:top w:val="none" w:sz="0" w:space="0" w:color="auto"/>
                                <w:left w:val="none" w:sz="0" w:space="0" w:color="auto"/>
                                <w:bottom w:val="none" w:sz="0" w:space="0" w:color="auto"/>
                                <w:right w:val="none" w:sz="0" w:space="0" w:color="auto"/>
                              </w:divBdr>
                              <w:divsChild>
                                <w:div w:id="1152404805">
                                  <w:marLeft w:val="0"/>
                                  <w:marRight w:val="0"/>
                                  <w:marTop w:val="0"/>
                                  <w:marBottom w:val="0"/>
                                  <w:divBdr>
                                    <w:top w:val="none" w:sz="0" w:space="0" w:color="auto"/>
                                    <w:left w:val="none" w:sz="0" w:space="0" w:color="auto"/>
                                    <w:bottom w:val="none" w:sz="0" w:space="0" w:color="auto"/>
                                    <w:right w:val="none" w:sz="0" w:space="0" w:color="auto"/>
                                  </w:divBdr>
                                  <w:divsChild>
                                    <w:div w:id="540900836">
                                      <w:marLeft w:val="0"/>
                                      <w:marRight w:val="0"/>
                                      <w:marTop w:val="0"/>
                                      <w:marBottom w:val="0"/>
                                      <w:divBdr>
                                        <w:top w:val="none" w:sz="0" w:space="0" w:color="auto"/>
                                        <w:left w:val="none" w:sz="0" w:space="0" w:color="auto"/>
                                        <w:bottom w:val="none" w:sz="0" w:space="0" w:color="auto"/>
                                        <w:right w:val="none" w:sz="0" w:space="0" w:color="auto"/>
                                      </w:divBdr>
                                      <w:divsChild>
                                        <w:div w:id="2119445831">
                                          <w:marLeft w:val="0"/>
                                          <w:marRight w:val="0"/>
                                          <w:marTop w:val="0"/>
                                          <w:marBottom w:val="0"/>
                                          <w:divBdr>
                                            <w:top w:val="none" w:sz="0" w:space="0" w:color="auto"/>
                                            <w:left w:val="none" w:sz="0" w:space="0" w:color="auto"/>
                                            <w:bottom w:val="none" w:sz="0" w:space="0" w:color="auto"/>
                                            <w:right w:val="none" w:sz="0" w:space="0" w:color="auto"/>
                                          </w:divBdr>
                                          <w:divsChild>
                                            <w:div w:id="151874738">
                                              <w:marLeft w:val="0"/>
                                              <w:marRight w:val="0"/>
                                              <w:marTop w:val="0"/>
                                              <w:marBottom w:val="0"/>
                                              <w:divBdr>
                                                <w:top w:val="none" w:sz="0" w:space="0" w:color="auto"/>
                                                <w:left w:val="none" w:sz="0" w:space="0" w:color="auto"/>
                                                <w:bottom w:val="none" w:sz="0" w:space="0" w:color="auto"/>
                                                <w:right w:val="none" w:sz="0" w:space="0" w:color="auto"/>
                                              </w:divBdr>
                                              <w:divsChild>
                                                <w:div w:id="1016999022">
                                                  <w:marLeft w:val="0"/>
                                                  <w:marRight w:val="0"/>
                                                  <w:marTop w:val="0"/>
                                                  <w:marBottom w:val="0"/>
                                                  <w:divBdr>
                                                    <w:top w:val="none" w:sz="0" w:space="0" w:color="auto"/>
                                                    <w:left w:val="none" w:sz="0" w:space="0" w:color="auto"/>
                                                    <w:bottom w:val="none" w:sz="0" w:space="0" w:color="auto"/>
                                                    <w:right w:val="none" w:sz="0" w:space="0" w:color="auto"/>
                                                  </w:divBdr>
                                                  <w:divsChild>
                                                    <w:div w:id="1281961575">
                                                      <w:marLeft w:val="0"/>
                                                      <w:marRight w:val="0"/>
                                                      <w:marTop w:val="0"/>
                                                      <w:marBottom w:val="0"/>
                                                      <w:divBdr>
                                                        <w:top w:val="none" w:sz="0" w:space="0" w:color="auto"/>
                                                        <w:left w:val="none" w:sz="0" w:space="0" w:color="auto"/>
                                                        <w:bottom w:val="none" w:sz="0" w:space="0" w:color="auto"/>
                                                        <w:right w:val="none" w:sz="0" w:space="0" w:color="auto"/>
                                                      </w:divBdr>
                                                      <w:divsChild>
                                                        <w:div w:id="652368921">
                                                          <w:marLeft w:val="0"/>
                                                          <w:marRight w:val="0"/>
                                                          <w:marTop w:val="0"/>
                                                          <w:marBottom w:val="0"/>
                                                          <w:divBdr>
                                                            <w:top w:val="none" w:sz="0" w:space="0" w:color="auto"/>
                                                            <w:left w:val="none" w:sz="0" w:space="0" w:color="auto"/>
                                                            <w:bottom w:val="none" w:sz="0" w:space="0" w:color="auto"/>
                                                            <w:right w:val="none" w:sz="0" w:space="0" w:color="auto"/>
                                                          </w:divBdr>
                                                          <w:divsChild>
                                                            <w:div w:id="1763526732">
                                                              <w:marLeft w:val="0"/>
                                                              <w:marRight w:val="0"/>
                                                              <w:marTop w:val="0"/>
                                                              <w:marBottom w:val="0"/>
                                                              <w:divBdr>
                                                                <w:top w:val="none" w:sz="0" w:space="0" w:color="auto"/>
                                                                <w:left w:val="none" w:sz="0" w:space="0" w:color="auto"/>
                                                                <w:bottom w:val="none" w:sz="0" w:space="0" w:color="auto"/>
                                                                <w:right w:val="none" w:sz="0" w:space="0" w:color="auto"/>
                                                              </w:divBdr>
                                                              <w:divsChild>
                                                                <w:div w:id="782112255">
                                                                  <w:marLeft w:val="0"/>
                                                                  <w:marRight w:val="0"/>
                                                                  <w:marTop w:val="0"/>
                                                                  <w:marBottom w:val="0"/>
                                                                  <w:divBdr>
                                                                    <w:top w:val="none" w:sz="0" w:space="0" w:color="auto"/>
                                                                    <w:left w:val="none" w:sz="0" w:space="0" w:color="auto"/>
                                                                    <w:bottom w:val="none" w:sz="0" w:space="0" w:color="auto"/>
                                                                    <w:right w:val="none" w:sz="0" w:space="0" w:color="auto"/>
                                                                  </w:divBdr>
                                                                  <w:divsChild>
                                                                    <w:div w:id="876772208">
                                                                      <w:marLeft w:val="0"/>
                                                                      <w:marRight w:val="0"/>
                                                                      <w:marTop w:val="0"/>
                                                                      <w:marBottom w:val="0"/>
                                                                      <w:divBdr>
                                                                        <w:top w:val="none" w:sz="0" w:space="0" w:color="auto"/>
                                                                        <w:left w:val="none" w:sz="0" w:space="0" w:color="auto"/>
                                                                        <w:bottom w:val="none" w:sz="0" w:space="0" w:color="auto"/>
                                                                        <w:right w:val="none" w:sz="0" w:space="0" w:color="auto"/>
                                                                      </w:divBdr>
                                                                      <w:divsChild>
                                                                        <w:div w:id="356548571">
                                                                          <w:marLeft w:val="0"/>
                                                                          <w:marRight w:val="0"/>
                                                                          <w:marTop w:val="0"/>
                                                                          <w:marBottom w:val="360"/>
                                                                          <w:divBdr>
                                                                            <w:top w:val="none" w:sz="0" w:space="0" w:color="auto"/>
                                                                            <w:left w:val="none" w:sz="0" w:space="0" w:color="auto"/>
                                                                            <w:bottom w:val="none" w:sz="0" w:space="0" w:color="auto"/>
                                                                            <w:right w:val="none" w:sz="0" w:space="0" w:color="auto"/>
                                                                          </w:divBdr>
                                                                          <w:divsChild>
                                                                            <w:div w:id="1627151500">
                                                                              <w:marLeft w:val="225"/>
                                                                              <w:marRight w:val="225"/>
                                                                              <w:marTop w:val="0"/>
                                                                              <w:marBottom w:val="0"/>
                                                                              <w:divBdr>
                                                                                <w:top w:val="none" w:sz="0" w:space="0" w:color="auto"/>
                                                                                <w:left w:val="none" w:sz="0" w:space="0" w:color="auto"/>
                                                                                <w:bottom w:val="none" w:sz="0" w:space="0" w:color="auto"/>
                                                                                <w:right w:val="none" w:sz="0" w:space="0" w:color="auto"/>
                                                                              </w:divBdr>
                                                                              <w:divsChild>
                                                                                <w:div w:id="318195129">
                                                                                  <w:marLeft w:val="0"/>
                                                                                  <w:marRight w:val="0"/>
                                                                                  <w:marTop w:val="0"/>
                                                                                  <w:marBottom w:val="0"/>
                                                                                  <w:divBdr>
                                                                                    <w:top w:val="none" w:sz="0" w:space="0" w:color="auto"/>
                                                                                    <w:left w:val="none" w:sz="0" w:space="0" w:color="auto"/>
                                                                                    <w:bottom w:val="none" w:sz="0" w:space="0" w:color="auto"/>
                                                                                    <w:right w:val="none" w:sz="0" w:space="0" w:color="auto"/>
                                                                                  </w:divBdr>
                                                                                  <w:divsChild>
                                                                                    <w:div w:id="806554558">
                                                                                      <w:marLeft w:val="0"/>
                                                                                      <w:marRight w:val="0"/>
                                                                                      <w:marTop w:val="0"/>
                                                                                      <w:marBottom w:val="360"/>
                                                                                      <w:divBdr>
                                                                                        <w:top w:val="none" w:sz="0" w:space="0" w:color="auto"/>
                                                                                        <w:left w:val="none" w:sz="0" w:space="0" w:color="auto"/>
                                                                                        <w:bottom w:val="none" w:sz="0" w:space="0" w:color="auto"/>
                                                                                        <w:right w:val="none" w:sz="0" w:space="0" w:color="auto"/>
                                                                                      </w:divBdr>
                                                                                      <w:divsChild>
                                                                                        <w:div w:id="2024551812">
                                                                                          <w:marLeft w:val="0"/>
                                                                                          <w:marRight w:val="0"/>
                                                                                          <w:marTop w:val="0"/>
                                                                                          <w:marBottom w:val="0"/>
                                                                                          <w:divBdr>
                                                                                            <w:top w:val="none" w:sz="0" w:space="0" w:color="auto"/>
                                                                                            <w:left w:val="none" w:sz="0" w:space="0" w:color="auto"/>
                                                                                            <w:bottom w:val="none" w:sz="0" w:space="0" w:color="auto"/>
                                                                                            <w:right w:val="none" w:sz="0" w:space="0" w:color="auto"/>
                                                                                          </w:divBdr>
                                                                                          <w:divsChild>
                                                                                            <w:div w:id="1846819113">
                                                                                              <w:marLeft w:val="0"/>
                                                                                              <w:marRight w:val="0"/>
                                                                                              <w:marTop w:val="0"/>
                                                                                              <w:marBottom w:val="0"/>
                                                                                              <w:divBdr>
                                                                                                <w:top w:val="none" w:sz="0" w:space="0" w:color="auto"/>
                                                                                                <w:left w:val="none" w:sz="0" w:space="0" w:color="auto"/>
                                                                                                <w:bottom w:val="none" w:sz="0" w:space="0" w:color="auto"/>
                                                                                                <w:right w:val="none" w:sz="0" w:space="0" w:color="auto"/>
                                                                                              </w:divBdr>
                                                                                              <w:divsChild>
                                                                                                <w:div w:id="180704802">
                                                                                                  <w:marLeft w:val="0"/>
                                                                                                  <w:marRight w:val="0"/>
                                                                                                  <w:marTop w:val="0"/>
                                                                                                  <w:marBottom w:val="0"/>
                                                                                                  <w:divBdr>
                                                                                                    <w:top w:val="none" w:sz="0" w:space="0" w:color="auto"/>
                                                                                                    <w:left w:val="none" w:sz="0" w:space="0" w:color="auto"/>
                                                                                                    <w:bottom w:val="none" w:sz="0" w:space="0" w:color="auto"/>
                                                                                                    <w:right w:val="none" w:sz="0" w:space="0" w:color="auto"/>
                                                                                                  </w:divBdr>
                                                                                                  <w:divsChild>
                                                                                                    <w:div w:id="1161043386">
                                                                                                      <w:marLeft w:val="0"/>
                                                                                                      <w:marRight w:val="0"/>
                                                                                                      <w:marTop w:val="0"/>
                                                                                                      <w:marBottom w:val="0"/>
                                                                                                      <w:divBdr>
                                                                                                        <w:top w:val="none" w:sz="0" w:space="0" w:color="auto"/>
                                                                                                        <w:left w:val="none" w:sz="0" w:space="0" w:color="auto"/>
                                                                                                        <w:bottom w:val="none" w:sz="0" w:space="0" w:color="auto"/>
                                                                                                        <w:right w:val="none" w:sz="0" w:space="0" w:color="auto"/>
                                                                                                      </w:divBdr>
                                                                                                      <w:divsChild>
                                                                                                        <w:div w:id="786702617">
                                                                                                          <w:marLeft w:val="0"/>
                                                                                                          <w:marRight w:val="0"/>
                                                                                                          <w:marTop w:val="0"/>
                                                                                                          <w:marBottom w:val="0"/>
                                                                                                          <w:divBdr>
                                                                                                            <w:top w:val="none" w:sz="0" w:space="0" w:color="auto"/>
                                                                                                            <w:left w:val="none" w:sz="0" w:space="0" w:color="auto"/>
                                                                                                            <w:bottom w:val="none" w:sz="0" w:space="0" w:color="auto"/>
                                                                                                            <w:right w:val="none" w:sz="0" w:space="0" w:color="auto"/>
                                                                                                          </w:divBdr>
                                                                                                          <w:divsChild>
                                                                                                            <w:div w:id="2072000177">
                                                                                                              <w:marLeft w:val="0"/>
                                                                                                              <w:marRight w:val="0"/>
                                                                                                              <w:marTop w:val="0"/>
                                                                                                              <w:marBottom w:val="0"/>
                                                                                                              <w:divBdr>
                                                                                                                <w:top w:val="none" w:sz="0" w:space="0" w:color="auto"/>
                                                                                                                <w:left w:val="none" w:sz="0" w:space="0" w:color="auto"/>
                                                                                                                <w:bottom w:val="none" w:sz="0" w:space="0" w:color="auto"/>
                                                                                                                <w:right w:val="none" w:sz="0" w:space="0" w:color="auto"/>
                                                                                                              </w:divBdr>
                                                                                                              <w:divsChild>
                                                                                                                <w:div w:id="1466973388">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317436">
      <w:bodyDiv w:val="1"/>
      <w:marLeft w:val="0"/>
      <w:marRight w:val="0"/>
      <w:marTop w:val="0"/>
      <w:marBottom w:val="0"/>
      <w:divBdr>
        <w:top w:val="none" w:sz="0" w:space="0" w:color="auto"/>
        <w:left w:val="none" w:sz="0" w:space="0" w:color="auto"/>
        <w:bottom w:val="none" w:sz="0" w:space="0" w:color="auto"/>
        <w:right w:val="none" w:sz="0" w:space="0" w:color="auto"/>
      </w:divBdr>
      <w:divsChild>
        <w:div w:id="1854683075">
          <w:marLeft w:val="0"/>
          <w:marRight w:val="0"/>
          <w:marTop w:val="0"/>
          <w:marBottom w:val="0"/>
          <w:divBdr>
            <w:top w:val="none" w:sz="0" w:space="0" w:color="auto"/>
            <w:left w:val="none" w:sz="0" w:space="0" w:color="auto"/>
            <w:bottom w:val="none" w:sz="0" w:space="0" w:color="auto"/>
            <w:right w:val="none" w:sz="0" w:space="0" w:color="auto"/>
          </w:divBdr>
          <w:divsChild>
            <w:div w:id="1335456001">
              <w:marLeft w:val="0"/>
              <w:marRight w:val="0"/>
              <w:marTop w:val="0"/>
              <w:marBottom w:val="0"/>
              <w:divBdr>
                <w:top w:val="none" w:sz="0" w:space="0" w:color="auto"/>
                <w:left w:val="none" w:sz="0" w:space="0" w:color="auto"/>
                <w:bottom w:val="none" w:sz="0" w:space="0" w:color="auto"/>
                <w:right w:val="none" w:sz="0" w:space="0" w:color="auto"/>
              </w:divBdr>
              <w:divsChild>
                <w:div w:id="1297028817">
                  <w:marLeft w:val="0"/>
                  <w:marRight w:val="0"/>
                  <w:marTop w:val="0"/>
                  <w:marBottom w:val="0"/>
                  <w:divBdr>
                    <w:top w:val="none" w:sz="0" w:space="0" w:color="auto"/>
                    <w:left w:val="none" w:sz="0" w:space="0" w:color="auto"/>
                    <w:bottom w:val="none" w:sz="0" w:space="0" w:color="auto"/>
                    <w:right w:val="none" w:sz="0" w:space="0" w:color="auto"/>
                  </w:divBdr>
                  <w:divsChild>
                    <w:div w:id="1109818776">
                      <w:marLeft w:val="0"/>
                      <w:marRight w:val="0"/>
                      <w:marTop w:val="0"/>
                      <w:marBottom w:val="0"/>
                      <w:divBdr>
                        <w:top w:val="none" w:sz="0" w:space="0" w:color="auto"/>
                        <w:left w:val="none" w:sz="0" w:space="0" w:color="auto"/>
                        <w:bottom w:val="none" w:sz="0" w:space="0" w:color="auto"/>
                        <w:right w:val="none" w:sz="0" w:space="0" w:color="auto"/>
                      </w:divBdr>
                      <w:divsChild>
                        <w:div w:id="441874949">
                          <w:marLeft w:val="0"/>
                          <w:marRight w:val="0"/>
                          <w:marTop w:val="0"/>
                          <w:marBottom w:val="0"/>
                          <w:divBdr>
                            <w:top w:val="none" w:sz="0" w:space="0" w:color="auto"/>
                            <w:left w:val="none" w:sz="0" w:space="0" w:color="auto"/>
                            <w:bottom w:val="none" w:sz="0" w:space="0" w:color="auto"/>
                            <w:right w:val="none" w:sz="0" w:space="0" w:color="auto"/>
                          </w:divBdr>
                          <w:divsChild>
                            <w:div w:id="950697823">
                              <w:marLeft w:val="0"/>
                              <w:marRight w:val="0"/>
                              <w:marTop w:val="0"/>
                              <w:marBottom w:val="0"/>
                              <w:divBdr>
                                <w:top w:val="none" w:sz="0" w:space="0" w:color="auto"/>
                                <w:left w:val="none" w:sz="0" w:space="0" w:color="auto"/>
                                <w:bottom w:val="none" w:sz="0" w:space="0" w:color="auto"/>
                                <w:right w:val="none" w:sz="0" w:space="0" w:color="auto"/>
                              </w:divBdr>
                              <w:divsChild>
                                <w:div w:id="1042440400">
                                  <w:marLeft w:val="0"/>
                                  <w:marRight w:val="0"/>
                                  <w:marTop w:val="0"/>
                                  <w:marBottom w:val="0"/>
                                  <w:divBdr>
                                    <w:top w:val="none" w:sz="0" w:space="0" w:color="auto"/>
                                    <w:left w:val="none" w:sz="0" w:space="0" w:color="auto"/>
                                    <w:bottom w:val="none" w:sz="0" w:space="0" w:color="auto"/>
                                    <w:right w:val="none" w:sz="0" w:space="0" w:color="auto"/>
                                  </w:divBdr>
                                  <w:divsChild>
                                    <w:div w:id="655764231">
                                      <w:marLeft w:val="0"/>
                                      <w:marRight w:val="0"/>
                                      <w:marTop w:val="0"/>
                                      <w:marBottom w:val="0"/>
                                      <w:divBdr>
                                        <w:top w:val="none" w:sz="0" w:space="0" w:color="auto"/>
                                        <w:left w:val="none" w:sz="0" w:space="0" w:color="auto"/>
                                        <w:bottom w:val="none" w:sz="0" w:space="0" w:color="auto"/>
                                        <w:right w:val="none" w:sz="0" w:space="0" w:color="auto"/>
                                      </w:divBdr>
                                      <w:divsChild>
                                        <w:div w:id="120199434">
                                          <w:marLeft w:val="0"/>
                                          <w:marRight w:val="0"/>
                                          <w:marTop w:val="0"/>
                                          <w:marBottom w:val="0"/>
                                          <w:divBdr>
                                            <w:top w:val="none" w:sz="0" w:space="0" w:color="auto"/>
                                            <w:left w:val="none" w:sz="0" w:space="0" w:color="auto"/>
                                            <w:bottom w:val="none" w:sz="0" w:space="0" w:color="auto"/>
                                            <w:right w:val="none" w:sz="0" w:space="0" w:color="auto"/>
                                          </w:divBdr>
                                          <w:divsChild>
                                            <w:div w:id="920916586">
                                              <w:marLeft w:val="0"/>
                                              <w:marRight w:val="0"/>
                                              <w:marTop w:val="0"/>
                                              <w:marBottom w:val="0"/>
                                              <w:divBdr>
                                                <w:top w:val="none" w:sz="0" w:space="0" w:color="auto"/>
                                                <w:left w:val="none" w:sz="0" w:space="0" w:color="auto"/>
                                                <w:bottom w:val="none" w:sz="0" w:space="0" w:color="auto"/>
                                                <w:right w:val="none" w:sz="0" w:space="0" w:color="auto"/>
                                              </w:divBdr>
                                              <w:divsChild>
                                                <w:div w:id="205457423">
                                                  <w:marLeft w:val="0"/>
                                                  <w:marRight w:val="0"/>
                                                  <w:marTop w:val="0"/>
                                                  <w:marBottom w:val="0"/>
                                                  <w:divBdr>
                                                    <w:top w:val="none" w:sz="0" w:space="0" w:color="auto"/>
                                                    <w:left w:val="none" w:sz="0" w:space="0" w:color="auto"/>
                                                    <w:bottom w:val="none" w:sz="0" w:space="0" w:color="auto"/>
                                                    <w:right w:val="none" w:sz="0" w:space="0" w:color="auto"/>
                                                  </w:divBdr>
                                                  <w:divsChild>
                                                    <w:div w:id="16125036">
                                                      <w:marLeft w:val="0"/>
                                                      <w:marRight w:val="0"/>
                                                      <w:marTop w:val="0"/>
                                                      <w:marBottom w:val="0"/>
                                                      <w:divBdr>
                                                        <w:top w:val="none" w:sz="0" w:space="0" w:color="auto"/>
                                                        <w:left w:val="none" w:sz="0" w:space="0" w:color="auto"/>
                                                        <w:bottom w:val="none" w:sz="0" w:space="0" w:color="auto"/>
                                                        <w:right w:val="none" w:sz="0" w:space="0" w:color="auto"/>
                                                      </w:divBdr>
                                                      <w:divsChild>
                                                        <w:div w:id="460267776">
                                                          <w:marLeft w:val="0"/>
                                                          <w:marRight w:val="0"/>
                                                          <w:marTop w:val="0"/>
                                                          <w:marBottom w:val="0"/>
                                                          <w:divBdr>
                                                            <w:top w:val="none" w:sz="0" w:space="0" w:color="auto"/>
                                                            <w:left w:val="none" w:sz="0" w:space="0" w:color="auto"/>
                                                            <w:bottom w:val="none" w:sz="0" w:space="0" w:color="auto"/>
                                                            <w:right w:val="none" w:sz="0" w:space="0" w:color="auto"/>
                                                          </w:divBdr>
                                                          <w:divsChild>
                                                            <w:div w:id="1930045734">
                                                              <w:marLeft w:val="0"/>
                                                              <w:marRight w:val="0"/>
                                                              <w:marTop w:val="0"/>
                                                              <w:marBottom w:val="0"/>
                                                              <w:divBdr>
                                                                <w:top w:val="none" w:sz="0" w:space="0" w:color="auto"/>
                                                                <w:left w:val="none" w:sz="0" w:space="0" w:color="auto"/>
                                                                <w:bottom w:val="none" w:sz="0" w:space="0" w:color="auto"/>
                                                                <w:right w:val="none" w:sz="0" w:space="0" w:color="auto"/>
                                                              </w:divBdr>
                                                              <w:divsChild>
                                                                <w:div w:id="347608419">
                                                                  <w:marLeft w:val="0"/>
                                                                  <w:marRight w:val="0"/>
                                                                  <w:marTop w:val="0"/>
                                                                  <w:marBottom w:val="0"/>
                                                                  <w:divBdr>
                                                                    <w:top w:val="none" w:sz="0" w:space="0" w:color="auto"/>
                                                                    <w:left w:val="none" w:sz="0" w:space="0" w:color="auto"/>
                                                                    <w:bottom w:val="none" w:sz="0" w:space="0" w:color="auto"/>
                                                                    <w:right w:val="none" w:sz="0" w:space="0" w:color="auto"/>
                                                                  </w:divBdr>
                                                                  <w:divsChild>
                                                                    <w:div w:id="707990920">
                                                                      <w:marLeft w:val="0"/>
                                                                      <w:marRight w:val="0"/>
                                                                      <w:marTop w:val="0"/>
                                                                      <w:marBottom w:val="0"/>
                                                                      <w:divBdr>
                                                                        <w:top w:val="none" w:sz="0" w:space="0" w:color="auto"/>
                                                                        <w:left w:val="none" w:sz="0" w:space="0" w:color="auto"/>
                                                                        <w:bottom w:val="none" w:sz="0" w:space="0" w:color="auto"/>
                                                                        <w:right w:val="none" w:sz="0" w:space="0" w:color="auto"/>
                                                                      </w:divBdr>
                                                                      <w:divsChild>
                                                                        <w:div w:id="740753422">
                                                                          <w:marLeft w:val="0"/>
                                                                          <w:marRight w:val="0"/>
                                                                          <w:marTop w:val="0"/>
                                                                          <w:marBottom w:val="360"/>
                                                                          <w:divBdr>
                                                                            <w:top w:val="none" w:sz="0" w:space="0" w:color="auto"/>
                                                                            <w:left w:val="none" w:sz="0" w:space="0" w:color="auto"/>
                                                                            <w:bottom w:val="none" w:sz="0" w:space="0" w:color="auto"/>
                                                                            <w:right w:val="none" w:sz="0" w:space="0" w:color="auto"/>
                                                                          </w:divBdr>
                                                                          <w:divsChild>
                                                                            <w:div w:id="1368263201">
                                                                              <w:marLeft w:val="200"/>
                                                                              <w:marRight w:val="200"/>
                                                                              <w:marTop w:val="0"/>
                                                                              <w:marBottom w:val="0"/>
                                                                              <w:divBdr>
                                                                                <w:top w:val="none" w:sz="0" w:space="0" w:color="auto"/>
                                                                                <w:left w:val="none" w:sz="0" w:space="0" w:color="auto"/>
                                                                                <w:bottom w:val="none" w:sz="0" w:space="0" w:color="auto"/>
                                                                                <w:right w:val="none" w:sz="0" w:space="0" w:color="auto"/>
                                                                              </w:divBdr>
                                                                              <w:divsChild>
                                                                                <w:div w:id="234169659">
                                                                                  <w:marLeft w:val="0"/>
                                                                                  <w:marRight w:val="0"/>
                                                                                  <w:marTop w:val="0"/>
                                                                                  <w:marBottom w:val="0"/>
                                                                                  <w:divBdr>
                                                                                    <w:top w:val="none" w:sz="0" w:space="0" w:color="auto"/>
                                                                                    <w:left w:val="none" w:sz="0" w:space="0" w:color="auto"/>
                                                                                    <w:bottom w:val="none" w:sz="0" w:space="0" w:color="auto"/>
                                                                                    <w:right w:val="none" w:sz="0" w:space="0" w:color="auto"/>
                                                                                  </w:divBdr>
                                                                                  <w:divsChild>
                                                                                    <w:div w:id="345599721">
                                                                                      <w:marLeft w:val="0"/>
                                                                                      <w:marRight w:val="0"/>
                                                                                      <w:marTop w:val="0"/>
                                                                                      <w:marBottom w:val="360"/>
                                                                                      <w:divBdr>
                                                                                        <w:top w:val="none" w:sz="0" w:space="0" w:color="auto"/>
                                                                                        <w:left w:val="none" w:sz="0" w:space="0" w:color="auto"/>
                                                                                        <w:bottom w:val="none" w:sz="0" w:space="0" w:color="auto"/>
                                                                                        <w:right w:val="none" w:sz="0" w:space="0" w:color="auto"/>
                                                                                      </w:divBdr>
                                                                                      <w:divsChild>
                                                                                        <w:div w:id="959607930">
                                                                                          <w:marLeft w:val="0"/>
                                                                                          <w:marRight w:val="0"/>
                                                                                          <w:marTop w:val="0"/>
                                                                                          <w:marBottom w:val="0"/>
                                                                                          <w:divBdr>
                                                                                            <w:top w:val="none" w:sz="0" w:space="0" w:color="auto"/>
                                                                                            <w:left w:val="none" w:sz="0" w:space="0" w:color="auto"/>
                                                                                            <w:bottom w:val="none" w:sz="0" w:space="0" w:color="auto"/>
                                                                                            <w:right w:val="none" w:sz="0" w:space="0" w:color="auto"/>
                                                                                          </w:divBdr>
                                                                                          <w:divsChild>
                                                                                            <w:div w:id="1056512594">
                                                                                              <w:marLeft w:val="0"/>
                                                                                              <w:marRight w:val="0"/>
                                                                                              <w:marTop w:val="0"/>
                                                                                              <w:marBottom w:val="0"/>
                                                                                              <w:divBdr>
                                                                                                <w:top w:val="none" w:sz="0" w:space="0" w:color="auto"/>
                                                                                                <w:left w:val="none" w:sz="0" w:space="0" w:color="auto"/>
                                                                                                <w:bottom w:val="none" w:sz="0" w:space="0" w:color="auto"/>
                                                                                                <w:right w:val="none" w:sz="0" w:space="0" w:color="auto"/>
                                                                                              </w:divBdr>
                                                                                              <w:divsChild>
                                                                                                <w:div w:id="45227789">
                                                                                                  <w:marLeft w:val="0"/>
                                                                                                  <w:marRight w:val="0"/>
                                                                                                  <w:marTop w:val="0"/>
                                                                                                  <w:marBottom w:val="0"/>
                                                                                                  <w:divBdr>
                                                                                                    <w:top w:val="none" w:sz="0" w:space="0" w:color="auto"/>
                                                                                                    <w:left w:val="none" w:sz="0" w:space="0" w:color="auto"/>
                                                                                                    <w:bottom w:val="none" w:sz="0" w:space="0" w:color="auto"/>
                                                                                                    <w:right w:val="none" w:sz="0" w:space="0" w:color="auto"/>
                                                                                                  </w:divBdr>
                                                                                                  <w:divsChild>
                                                                                                    <w:div w:id="996686375">
                                                                                                      <w:marLeft w:val="0"/>
                                                                                                      <w:marRight w:val="0"/>
                                                                                                      <w:marTop w:val="0"/>
                                                                                                      <w:marBottom w:val="0"/>
                                                                                                      <w:divBdr>
                                                                                                        <w:top w:val="none" w:sz="0" w:space="0" w:color="auto"/>
                                                                                                        <w:left w:val="none" w:sz="0" w:space="0" w:color="auto"/>
                                                                                                        <w:bottom w:val="none" w:sz="0" w:space="0" w:color="auto"/>
                                                                                                        <w:right w:val="none" w:sz="0" w:space="0" w:color="auto"/>
                                                                                                      </w:divBdr>
                                                                                                      <w:divsChild>
                                                                                                        <w:div w:id="1372455120">
                                                                                                          <w:marLeft w:val="0"/>
                                                                                                          <w:marRight w:val="0"/>
                                                                                                          <w:marTop w:val="0"/>
                                                                                                          <w:marBottom w:val="0"/>
                                                                                                          <w:divBdr>
                                                                                                            <w:top w:val="none" w:sz="0" w:space="0" w:color="auto"/>
                                                                                                            <w:left w:val="none" w:sz="0" w:space="0" w:color="auto"/>
                                                                                                            <w:bottom w:val="none" w:sz="0" w:space="0" w:color="auto"/>
                                                                                                            <w:right w:val="none" w:sz="0" w:space="0" w:color="auto"/>
                                                                                                          </w:divBdr>
                                                                                                          <w:divsChild>
                                                                                                            <w:div w:id="583957228">
                                                                                                              <w:marLeft w:val="0"/>
                                                                                                              <w:marRight w:val="0"/>
                                                                                                              <w:marTop w:val="0"/>
                                                                                                              <w:marBottom w:val="0"/>
                                                                                                              <w:divBdr>
                                                                                                                <w:top w:val="none" w:sz="0" w:space="0" w:color="auto"/>
                                                                                                                <w:left w:val="none" w:sz="0" w:space="0" w:color="auto"/>
                                                                                                                <w:bottom w:val="none" w:sz="0" w:space="0" w:color="auto"/>
                                                                                                                <w:right w:val="none" w:sz="0" w:space="0" w:color="auto"/>
                                                                                                              </w:divBdr>
                                                                                                              <w:divsChild>
                                                                                                                <w:div w:id="286738084">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46030">
      <w:bodyDiv w:val="1"/>
      <w:marLeft w:val="0"/>
      <w:marRight w:val="0"/>
      <w:marTop w:val="0"/>
      <w:marBottom w:val="0"/>
      <w:divBdr>
        <w:top w:val="none" w:sz="0" w:space="0" w:color="auto"/>
        <w:left w:val="none" w:sz="0" w:space="0" w:color="auto"/>
        <w:bottom w:val="none" w:sz="0" w:space="0" w:color="auto"/>
        <w:right w:val="none" w:sz="0" w:space="0" w:color="auto"/>
      </w:divBdr>
      <w:divsChild>
        <w:div w:id="480777272">
          <w:marLeft w:val="0"/>
          <w:marRight w:val="0"/>
          <w:marTop w:val="0"/>
          <w:marBottom w:val="0"/>
          <w:divBdr>
            <w:top w:val="none" w:sz="0" w:space="0" w:color="auto"/>
            <w:left w:val="none" w:sz="0" w:space="0" w:color="auto"/>
            <w:bottom w:val="none" w:sz="0" w:space="0" w:color="auto"/>
            <w:right w:val="none" w:sz="0" w:space="0" w:color="auto"/>
          </w:divBdr>
          <w:divsChild>
            <w:div w:id="814294980">
              <w:marLeft w:val="0"/>
              <w:marRight w:val="0"/>
              <w:marTop w:val="0"/>
              <w:marBottom w:val="0"/>
              <w:divBdr>
                <w:top w:val="none" w:sz="0" w:space="0" w:color="auto"/>
                <w:left w:val="none" w:sz="0" w:space="0" w:color="auto"/>
                <w:bottom w:val="none" w:sz="0" w:space="0" w:color="auto"/>
                <w:right w:val="none" w:sz="0" w:space="0" w:color="auto"/>
              </w:divBdr>
              <w:divsChild>
                <w:div w:id="835268619">
                  <w:marLeft w:val="0"/>
                  <w:marRight w:val="0"/>
                  <w:marTop w:val="0"/>
                  <w:marBottom w:val="0"/>
                  <w:divBdr>
                    <w:top w:val="none" w:sz="0" w:space="0" w:color="auto"/>
                    <w:left w:val="none" w:sz="0" w:space="0" w:color="auto"/>
                    <w:bottom w:val="none" w:sz="0" w:space="0" w:color="auto"/>
                    <w:right w:val="none" w:sz="0" w:space="0" w:color="auto"/>
                  </w:divBdr>
                  <w:divsChild>
                    <w:div w:id="1232429881">
                      <w:marLeft w:val="0"/>
                      <w:marRight w:val="0"/>
                      <w:marTop w:val="0"/>
                      <w:marBottom w:val="0"/>
                      <w:divBdr>
                        <w:top w:val="none" w:sz="0" w:space="0" w:color="auto"/>
                        <w:left w:val="none" w:sz="0" w:space="0" w:color="auto"/>
                        <w:bottom w:val="none" w:sz="0" w:space="0" w:color="auto"/>
                        <w:right w:val="none" w:sz="0" w:space="0" w:color="auto"/>
                      </w:divBdr>
                      <w:divsChild>
                        <w:div w:id="1865048329">
                          <w:marLeft w:val="0"/>
                          <w:marRight w:val="0"/>
                          <w:marTop w:val="0"/>
                          <w:marBottom w:val="0"/>
                          <w:divBdr>
                            <w:top w:val="none" w:sz="0" w:space="0" w:color="auto"/>
                            <w:left w:val="none" w:sz="0" w:space="0" w:color="auto"/>
                            <w:bottom w:val="none" w:sz="0" w:space="0" w:color="auto"/>
                            <w:right w:val="none" w:sz="0" w:space="0" w:color="auto"/>
                          </w:divBdr>
                          <w:divsChild>
                            <w:div w:id="310135125">
                              <w:marLeft w:val="0"/>
                              <w:marRight w:val="0"/>
                              <w:marTop w:val="0"/>
                              <w:marBottom w:val="0"/>
                              <w:divBdr>
                                <w:top w:val="none" w:sz="0" w:space="0" w:color="auto"/>
                                <w:left w:val="none" w:sz="0" w:space="0" w:color="auto"/>
                                <w:bottom w:val="none" w:sz="0" w:space="0" w:color="auto"/>
                                <w:right w:val="none" w:sz="0" w:space="0" w:color="auto"/>
                              </w:divBdr>
                              <w:divsChild>
                                <w:div w:id="2057310423">
                                  <w:marLeft w:val="0"/>
                                  <w:marRight w:val="0"/>
                                  <w:marTop w:val="0"/>
                                  <w:marBottom w:val="0"/>
                                  <w:divBdr>
                                    <w:top w:val="none" w:sz="0" w:space="0" w:color="auto"/>
                                    <w:left w:val="none" w:sz="0" w:space="0" w:color="auto"/>
                                    <w:bottom w:val="none" w:sz="0" w:space="0" w:color="auto"/>
                                    <w:right w:val="none" w:sz="0" w:space="0" w:color="auto"/>
                                  </w:divBdr>
                                  <w:divsChild>
                                    <w:div w:id="200896990">
                                      <w:marLeft w:val="0"/>
                                      <w:marRight w:val="0"/>
                                      <w:marTop w:val="0"/>
                                      <w:marBottom w:val="0"/>
                                      <w:divBdr>
                                        <w:top w:val="none" w:sz="0" w:space="0" w:color="auto"/>
                                        <w:left w:val="none" w:sz="0" w:space="0" w:color="auto"/>
                                        <w:bottom w:val="none" w:sz="0" w:space="0" w:color="auto"/>
                                        <w:right w:val="none" w:sz="0" w:space="0" w:color="auto"/>
                                      </w:divBdr>
                                      <w:divsChild>
                                        <w:div w:id="971442313">
                                          <w:marLeft w:val="0"/>
                                          <w:marRight w:val="0"/>
                                          <w:marTop w:val="0"/>
                                          <w:marBottom w:val="0"/>
                                          <w:divBdr>
                                            <w:top w:val="none" w:sz="0" w:space="0" w:color="auto"/>
                                            <w:left w:val="none" w:sz="0" w:space="0" w:color="auto"/>
                                            <w:bottom w:val="none" w:sz="0" w:space="0" w:color="auto"/>
                                            <w:right w:val="none" w:sz="0" w:space="0" w:color="auto"/>
                                          </w:divBdr>
                                          <w:divsChild>
                                            <w:div w:id="524683326">
                                              <w:marLeft w:val="0"/>
                                              <w:marRight w:val="0"/>
                                              <w:marTop w:val="0"/>
                                              <w:marBottom w:val="0"/>
                                              <w:divBdr>
                                                <w:top w:val="none" w:sz="0" w:space="0" w:color="auto"/>
                                                <w:left w:val="none" w:sz="0" w:space="0" w:color="auto"/>
                                                <w:bottom w:val="none" w:sz="0" w:space="0" w:color="auto"/>
                                                <w:right w:val="none" w:sz="0" w:space="0" w:color="auto"/>
                                              </w:divBdr>
                                              <w:divsChild>
                                                <w:div w:id="421269329">
                                                  <w:marLeft w:val="0"/>
                                                  <w:marRight w:val="0"/>
                                                  <w:marTop w:val="0"/>
                                                  <w:marBottom w:val="0"/>
                                                  <w:divBdr>
                                                    <w:top w:val="none" w:sz="0" w:space="0" w:color="auto"/>
                                                    <w:left w:val="none" w:sz="0" w:space="0" w:color="auto"/>
                                                    <w:bottom w:val="none" w:sz="0" w:space="0" w:color="auto"/>
                                                    <w:right w:val="none" w:sz="0" w:space="0" w:color="auto"/>
                                                  </w:divBdr>
                                                  <w:divsChild>
                                                    <w:div w:id="2101829983">
                                                      <w:marLeft w:val="0"/>
                                                      <w:marRight w:val="0"/>
                                                      <w:marTop w:val="0"/>
                                                      <w:marBottom w:val="0"/>
                                                      <w:divBdr>
                                                        <w:top w:val="none" w:sz="0" w:space="0" w:color="auto"/>
                                                        <w:left w:val="none" w:sz="0" w:space="0" w:color="auto"/>
                                                        <w:bottom w:val="none" w:sz="0" w:space="0" w:color="auto"/>
                                                        <w:right w:val="none" w:sz="0" w:space="0" w:color="auto"/>
                                                      </w:divBdr>
                                                      <w:divsChild>
                                                        <w:div w:id="1212881511">
                                                          <w:marLeft w:val="0"/>
                                                          <w:marRight w:val="0"/>
                                                          <w:marTop w:val="0"/>
                                                          <w:marBottom w:val="0"/>
                                                          <w:divBdr>
                                                            <w:top w:val="none" w:sz="0" w:space="0" w:color="auto"/>
                                                            <w:left w:val="none" w:sz="0" w:space="0" w:color="auto"/>
                                                            <w:bottom w:val="none" w:sz="0" w:space="0" w:color="auto"/>
                                                            <w:right w:val="none" w:sz="0" w:space="0" w:color="auto"/>
                                                          </w:divBdr>
                                                          <w:divsChild>
                                                            <w:div w:id="354187334">
                                                              <w:marLeft w:val="0"/>
                                                              <w:marRight w:val="0"/>
                                                              <w:marTop w:val="0"/>
                                                              <w:marBottom w:val="0"/>
                                                              <w:divBdr>
                                                                <w:top w:val="none" w:sz="0" w:space="0" w:color="auto"/>
                                                                <w:left w:val="none" w:sz="0" w:space="0" w:color="auto"/>
                                                                <w:bottom w:val="none" w:sz="0" w:space="0" w:color="auto"/>
                                                                <w:right w:val="none" w:sz="0" w:space="0" w:color="auto"/>
                                                              </w:divBdr>
                                                              <w:divsChild>
                                                                <w:div w:id="2053571681">
                                                                  <w:marLeft w:val="0"/>
                                                                  <w:marRight w:val="0"/>
                                                                  <w:marTop w:val="0"/>
                                                                  <w:marBottom w:val="0"/>
                                                                  <w:divBdr>
                                                                    <w:top w:val="none" w:sz="0" w:space="0" w:color="auto"/>
                                                                    <w:left w:val="none" w:sz="0" w:space="0" w:color="auto"/>
                                                                    <w:bottom w:val="none" w:sz="0" w:space="0" w:color="auto"/>
                                                                    <w:right w:val="none" w:sz="0" w:space="0" w:color="auto"/>
                                                                  </w:divBdr>
                                                                  <w:divsChild>
                                                                    <w:div w:id="162819887">
                                                                      <w:marLeft w:val="0"/>
                                                                      <w:marRight w:val="0"/>
                                                                      <w:marTop w:val="0"/>
                                                                      <w:marBottom w:val="0"/>
                                                                      <w:divBdr>
                                                                        <w:top w:val="none" w:sz="0" w:space="0" w:color="auto"/>
                                                                        <w:left w:val="none" w:sz="0" w:space="0" w:color="auto"/>
                                                                        <w:bottom w:val="none" w:sz="0" w:space="0" w:color="auto"/>
                                                                        <w:right w:val="none" w:sz="0" w:space="0" w:color="auto"/>
                                                                      </w:divBdr>
                                                                      <w:divsChild>
                                                                        <w:div w:id="56172646">
                                                                          <w:marLeft w:val="0"/>
                                                                          <w:marRight w:val="0"/>
                                                                          <w:marTop w:val="0"/>
                                                                          <w:marBottom w:val="360"/>
                                                                          <w:divBdr>
                                                                            <w:top w:val="none" w:sz="0" w:space="0" w:color="auto"/>
                                                                            <w:left w:val="none" w:sz="0" w:space="0" w:color="auto"/>
                                                                            <w:bottom w:val="none" w:sz="0" w:space="0" w:color="auto"/>
                                                                            <w:right w:val="none" w:sz="0" w:space="0" w:color="auto"/>
                                                                          </w:divBdr>
                                                                          <w:divsChild>
                                                                            <w:div w:id="1949652000">
                                                                              <w:marLeft w:val="225"/>
                                                                              <w:marRight w:val="225"/>
                                                                              <w:marTop w:val="0"/>
                                                                              <w:marBottom w:val="0"/>
                                                                              <w:divBdr>
                                                                                <w:top w:val="none" w:sz="0" w:space="0" w:color="auto"/>
                                                                                <w:left w:val="none" w:sz="0" w:space="0" w:color="auto"/>
                                                                                <w:bottom w:val="none" w:sz="0" w:space="0" w:color="auto"/>
                                                                                <w:right w:val="none" w:sz="0" w:space="0" w:color="auto"/>
                                                                              </w:divBdr>
                                                                              <w:divsChild>
                                                                                <w:div w:id="604732354">
                                                                                  <w:marLeft w:val="0"/>
                                                                                  <w:marRight w:val="0"/>
                                                                                  <w:marTop w:val="0"/>
                                                                                  <w:marBottom w:val="0"/>
                                                                                  <w:divBdr>
                                                                                    <w:top w:val="none" w:sz="0" w:space="0" w:color="auto"/>
                                                                                    <w:left w:val="none" w:sz="0" w:space="0" w:color="auto"/>
                                                                                    <w:bottom w:val="none" w:sz="0" w:space="0" w:color="auto"/>
                                                                                    <w:right w:val="none" w:sz="0" w:space="0" w:color="auto"/>
                                                                                  </w:divBdr>
                                                                                  <w:divsChild>
                                                                                    <w:div w:id="251202772">
                                                                                      <w:marLeft w:val="0"/>
                                                                                      <w:marRight w:val="0"/>
                                                                                      <w:marTop w:val="0"/>
                                                                                      <w:marBottom w:val="360"/>
                                                                                      <w:divBdr>
                                                                                        <w:top w:val="none" w:sz="0" w:space="0" w:color="auto"/>
                                                                                        <w:left w:val="none" w:sz="0" w:space="0" w:color="auto"/>
                                                                                        <w:bottom w:val="none" w:sz="0" w:space="0" w:color="auto"/>
                                                                                        <w:right w:val="none" w:sz="0" w:space="0" w:color="auto"/>
                                                                                      </w:divBdr>
                                                                                      <w:divsChild>
                                                                                        <w:div w:id="1640839132">
                                                                                          <w:marLeft w:val="0"/>
                                                                                          <w:marRight w:val="0"/>
                                                                                          <w:marTop w:val="0"/>
                                                                                          <w:marBottom w:val="0"/>
                                                                                          <w:divBdr>
                                                                                            <w:top w:val="none" w:sz="0" w:space="0" w:color="auto"/>
                                                                                            <w:left w:val="none" w:sz="0" w:space="0" w:color="auto"/>
                                                                                            <w:bottom w:val="none" w:sz="0" w:space="0" w:color="auto"/>
                                                                                            <w:right w:val="none" w:sz="0" w:space="0" w:color="auto"/>
                                                                                          </w:divBdr>
                                                                                          <w:divsChild>
                                                                                            <w:div w:id="205333152">
                                                                                              <w:marLeft w:val="0"/>
                                                                                              <w:marRight w:val="0"/>
                                                                                              <w:marTop w:val="0"/>
                                                                                              <w:marBottom w:val="0"/>
                                                                                              <w:divBdr>
                                                                                                <w:top w:val="none" w:sz="0" w:space="0" w:color="auto"/>
                                                                                                <w:left w:val="none" w:sz="0" w:space="0" w:color="auto"/>
                                                                                                <w:bottom w:val="none" w:sz="0" w:space="0" w:color="auto"/>
                                                                                                <w:right w:val="none" w:sz="0" w:space="0" w:color="auto"/>
                                                                                              </w:divBdr>
                                                                                              <w:divsChild>
                                                                                                <w:div w:id="1500853959">
                                                                                                  <w:marLeft w:val="0"/>
                                                                                                  <w:marRight w:val="0"/>
                                                                                                  <w:marTop w:val="0"/>
                                                                                                  <w:marBottom w:val="0"/>
                                                                                                  <w:divBdr>
                                                                                                    <w:top w:val="none" w:sz="0" w:space="0" w:color="auto"/>
                                                                                                    <w:left w:val="none" w:sz="0" w:space="0" w:color="auto"/>
                                                                                                    <w:bottom w:val="none" w:sz="0" w:space="0" w:color="auto"/>
                                                                                                    <w:right w:val="none" w:sz="0" w:space="0" w:color="auto"/>
                                                                                                  </w:divBdr>
                                                                                                  <w:divsChild>
                                                                                                    <w:div w:id="54202348">
                                                                                                      <w:marLeft w:val="0"/>
                                                                                                      <w:marRight w:val="0"/>
                                                                                                      <w:marTop w:val="0"/>
                                                                                                      <w:marBottom w:val="0"/>
                                                                                                      <w:divBdr>
                                                                                                        <w:top w:val="none" w:sz="0" w:space="0" w:color="auto"/>
                                                                                                        <w:left w:val="none" w:sz="0" w:space="0" w:color="auto"/>
                                                                                                        <w:bottom w:val="none" w:sz="0" w:space="0" w:color="auto"/>
                                                                                                        <w:right w:val="none" w:sz="0" w:space="0" w:color="auto"/>
                                                                                                      </w:divBdr>
                                                                                                      <w:divsChild>
                                                                                                        <w:div w:id="746346238">
                                                                                                          <w:marLeft w:val="0"/>
                                                                                                          <w:marRight w:val="0"/>
                                                                                                          <w:marTop w:val="0"/>
                                                                                                          <w:marBottom w:val="0"/>
                                                                                                          <w:divBdr>
                                                                                                            <w:top w:val="none" w:sz="0" w:space="0" w:color="auto"/>
                                                                                                            <w:left w:val="none" w:sz="0" w:space="0" w:color="auto"/>
                                                                                                            <w:bottom w:val="none" w:sz="0" w:space="0" w:color="auto"/>
                                                                                                            <w:right w:val="none" w:sz="0" w:space="0" w:color="auto"/>
                                                                                                          </w:divBdr>
                                                                                                          <w:divsChild>
                                                                                                            <w:div w:id="1976567356">
                                                                                                              <w:marLeft w:val="0"/>
                                                                                                              <w:marRight w:val="0"/>
                                                                                                              <w:marTop w:val="0"/>
                                                                                                              <w:marBottom w:val="0"/>
                                                                                                              <w:divBdr>
                                                                                                                <w:top w:val="none" w:sz="0" w:space="0" w:color="auto"/>
                                                                                                                <w:left w:val="none" w:sz="0" w:space="0" w:color="auto"/>
                                                                                                                <w:bottom w:val="none" w:sz="0" w:space="0" w:color="auto"/>
                                                                                                                <w:right w:val="none" w:sz="0" w:space="0" w:color="auto"/>
                                                                                                              </w:divBdr>
                                                                                                              <w:divsChild>
                                                                                                                <w:div w:id="1450277129">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875273">
      <w:bodyDiv w:val="1"/>
      <w:marLeft w:val="0"/>
      <w:marRight w:val="0"/>
      <w:marTop w:val="0"/>
      <w:marBottom w:val="0"/>
      <w:divBdr>
        <w:top w:val="none" w:sz="0" w:space="0" w:color="auto"/>
        <w:left w:val="none" w:sz="0" w:space="0" w:color="auto"/>
        <w:bottom w:val="none" w:sz="0" w:space="0" w:color="auto"/>
        <w:right w:val="none" w:sz="0" w:space="0" w:color="auto"/>
      </w:divBdr>
    </w:div>
    <w:div w:id="1212032316">
      <w:bodyDiv w:val="1"/>
      <w:marLeft w:val="0"/>
      <w:marRight w:val="0"/>
      <w:marTop w:val="0"/>
      <w:marBottom w:val="0"/>
      <w:divBdr>
        <w:top w:val="none" w:sz="0" w:space="0" w:color="auto"/>
        <w:left w:val="none" w:sz="0" w:space="0" w:color="auto"/>
        <w:bottom w:val="none" w:sz="0" w:space="0" w:color="auto"/>
        <w:right w:val="none" w:sz="0" w:space="0" w:color="auto"/>
      </w:divBdr>
    </w:div>
    <w:div w:id="1266156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4494">
          <w:marLeft w:val="0"/>
          <w:marRight w:val="0"/>
          <w:marTop w:val="0"/>
          <w:marBottom w:val="0"/>
          <w:divBdr>
            <w:top w:val="none" w:sz="0" w:space="0" w:color="auto"/>
            <w:left w:val="none" w:sz="0" w:space="0" w:color="auto"/>
            <w:bottom w:val="none" w:sz="0" w:space="0" w:color="auto"/>
            <w:right w:val="none" w:sz="0" w:space="0" w:color="auto"/>
          </w:divBdr>
          <w:divsChild>
            <w:div w:id="1899125829">
              <w:marLeft w:val="0"/>
              <w:marRight w:val="0"/>
              <w:marTop w:val="0"/>
              <w:marBottom w:val="0"/>
              <w:divBdr>
                <w:top w:val="none" w:sz="0" w:space="0" w:color="auto"/>
                <w:left w:val="none" w:sz="0" w:space="0" w:color="auto"/>
                <w:bottom w:val="none" w:sz="0" w:space="0" w:color="auto"/>
                <w:right w:val="none" w:sz="0" w:space="0" w:color="auto"/>
              </w:divBdr>
              <w:divsChild>
                <w:div w:id="2068910915">
                  <w:marLeft w:val="0"/>
                  <w:marRight w:val="0"/>
                  <w:marTop w:val="0"/>
                  <w:marBottom w:val="0"/>
                  <w:divBdr>
                    <w:top w:val="none" w:sz="0" w:space="0" w:color="auto"/>
                    <w:left w:val="none" w:sz="0" w:space="0" w:color="auto"/>
                    <w:bottom w:val="none" w:sz="0" w:space="0" w:color="auto"/>
                    <w:right w:val="none" w:sz="0" w:space="0" w:color="auto"/>
                  </w:divBdr>
                  <w:divsChild>
                    <w:div w:id="1924799146">
                      <w:marLeft w:val="0"/>
                      <w:marRight w:val="0"/>
                      <w:marTop w:val="0"/>
                      <w:marBottom w:val="0"/>
                      <w:divBdr>
                        <w:top w:val="none" w:sz="0" w:space="0" w:color="auto"/>
                        <w:left w:val="none" w:sz="0" w:space="0" w:color="auto"/>
                        <w:bottom w:val="none" w:sz="0" w:space="0" w:color="auto"/>
                        <w:right w:val="none" w:sz="0" w:space="0" w:color="auto"/>
                      </w:divBdr>
                      <w:divsChild>
                        <w:div w:id="181213429">
                          <w:marLeft w:val="0"/>
                          <w:marRight w:val="0"/>
                          <w:marTop w:val="0"/>
                          <w:marBottom w:val="0"/>
                          <w:divBdr>
                            <w:top w:val="none" w:sz="0" w:space="0" w:color="auto"/>
                            <w:left w:val="none" w:sz="0" w:space="0" w:color="auto"/>
                            <w:bottom w:val="none" w:sz="0" w:space="0" w:color="auto"/>
                            <w:right w:val="none" w:sz="0" w:space="0" w:color="auto"/>
                          </w:divBdr>
                          <w:divsChild>
                            <w:div w:id="15497612">
                              <w:marLeft w:val="0"/>
                              <w:marRight w:val="0"/>
                              <w:marTop w:val="0"/>
                              <w:marBottom w:val="0"/>
                              <w:divBdr>
                                <w:top w:val="none" w:sz="0" w:space="0" w:color="auto"/>
                                <w:left w:val="none" w:sz="0" w:space="0" w:color="auto"/>
                                <w:bottom w:val="none" w:sz="0" w:space="0" w:color="auto"/>
                                <w:right w:val="none" w:sz="0" w:space="0" w:color="auto"/>
                              </w:divBdr>
                              <w:divsChild>
                                <w:div w:id="949818536">
                                  <w:marLeft w:val="0"/>
                                  <w:marRight w:val="0"/>
                                  <w:marTop w:val="0"/>
                                  <w:marBottom w:val="0"/>
                                  <w:divBdr>
                                    <w:top w:val="none" w:sz="0" w:space="0" w:color="auto"/>
                                    <w:left w:val="none" w:sz="0" w:space="0" w:color="auto"/>
                                    <w:bottom w:val="none" w:sz="0" w:space="0" w:color="auto"/>
                                    <w:right w:val="none" w:sz="0" w:space="0" w:color="auto"/>
                                  </w:divBdr>
                                  <w:divsChild>
                                    <w:div w:id="1367217795">
                                      <w:marLeft w:val="0"/>
                                      <w:marRight w:val="0"/>
                                      <w:marTop w:val="0"/>
                                      <w:marBottom w:val="0"/>
                                      <w:divBdr>
                                        <w:top w:val="none" w:sz="0" w:space="0" w:color="auto"/>
                                        <w:left w:val="none" w:sz="0" w:space="0" w:color="auto"/>
                                        <w:bottom w:val="none" w:sz="0" w:space="0" w:color="auto"/>
                                        <w:right w:val="none" w:sz="0" w:space="0" w:color="auto"/>
                                      </w:divBdr>
                                      <w:divsChild>
                                        <w:div w:id="1015618841">
                                          <w:marLeft w:val="0"/>
                                          <w:marRight w:val="0"/>
                                          <w:marTop w:val="0"/>
                                          <w:marBottom w:val="0"/>
                                          <w:divBdr>
                                            <w:top w:val="none" w:sz="0" w:space="0" w:color="auto"/>
                                            <w:left w:val="none" w:sz="0" w:space="0" w:color="auto"/>
                                            <w:bottom w:val="none" w:sz="0" w:space="0" w:color="auto"/>
                                            <w:right w:val="none" w:sz="0" w:space="0" w:color="auto"/>
                                          </w:divBdr>
                                          <w:divsChild>
                                            <w:div w:id="2144804431">
                                              <w:marLeft w:val="0"/>
                                              <w:marRight w:val="0"/>
                                              <w:marTop w:val="0"/>
                                              <w:marBottom w:val="0"/>
                                              <w:divBdr>
                                                <w:top w:val="none" w:sz="0" w:space="0" w:color="auto"/>
                                                <w:left w:val="none" w:sz="0" w:space="0" w:color="auto"/>
                                                <w:bottom w:val="none" w:sz="0" w:space="0" w:color="auto"/>
                                                <w:right w:val="none" w:sz="0" w:space="0" w:color="auto"/>
                                              </w:divBdr>
                                              <w:divsChild>
                                                <w:div w:id="1397822318">
                                                  <w:marLeft w:val="0"/>
                                                  <w:marRight w:val="0"/>
                                                  <w:marTop w:val="0"/>
                                                  <w:marBottom w:val="0"/>
                                                  <w:divBdr>
                                                    <w:top w:val="none" w:sz="0" w:space="0" w:color="auto"/>
                                                    <w:left w:val="none" w:sz="0" w:space="0" w:color="auto"/>
                                                    <w:bottom w:val="none" w:sz="0" w:space="0" w:color="auto"/>
                                                    <w:right w:val="none" w:sz="0" w:space="0" w:color="auto"/>
                                                  </w:divBdr>
                                                  <w:divsChild>
                                                    <w:div w:id="2121947258">
                                                      <w:marLeft w:val="0"/>
                                                      <w:marRight w:val="0"/>
                                                      <w:marTop w:val="0"/>
                                                      <w:marBottom w:val="0"/>
                                                      <w:divBdr>
                                                        <w:top w:val="none" w:sz="0" w:space="0" w:color="auto"/>
                                                        <w:left w:val="none" w:sz="0" w:space="0" w:color="auto"/>
                                                        <w:bottom w:val="none" w:sz="0" w:space="0" w:color="auto"/>
                                                        <w:right w:val="none" w:sz="0" w:space="0" w:color="auto"/>
                                                      </w:divBdr>
                                                      <w:divsChild>
                                                        <w:div w:id="1645157615">
                                                          <w:marLeft w:val="0"/>
                                                          <w:marRight w:val="0"/>
                                                          <w:marTop w:val="0"/>
                                                          <w:marBottom w:val="0"/>
                                                          <w:divBdr>
                                                            <w:top w:val="none" w:sz="0" w:space="0" w:color="auto"/>
                                                            <w:left w:val="none" w:sz="0" w:space="0" w:color="auto"/>
                                                            <w:bottom w:val="none" w:sz="0" w:space="0" w:color="auto"/>
                                                            <w:right w:val="none" w:sz="0" w:space="0" w:color="auto"/>
                                                          </w:divBdr>
                                                          <w:divsChild>
                                                            <w:div w:id="78068369">
                                                              <w:marLeft w:val="0"/>
                                                              <w:marRight w:val="0"/>
                                                              <w:marTop w:val="0"/>
                                                              <w:marBottom w:val="0"/>
                                                              <w:divBdr>
                                                                <w:top w:val="none" w:sz="0" w:space="0" w:color="auto"/>
                                                                <w:left w:val="none" w:sz="0" w:space="0" w:color="auto"/>
                                                                <w:bottom w:val="none" w:sz="0" w:space="0" w:color="auto"/>
                                                                <w:right w:val="none" w:sz="0" w:space="0" w:color="auto"/>
                                                              </w:divBdr>
                                                              <w:divsChild>
                                                                <w:div w:id="1339892972">
                                                                  <w:marLeft w:val="0"/>
                                                                  <w:marRight w:val="0"/>
                                                                  <w:marTop w:val="0"/>
                                                                  <w:marBottom w:val="0"/>
                                                                  <w:divBdr>
                                                                    <w:top w:val="none" w:sz="0" w:space="0" w:color="auto"/>
                                                                    <w:left w:val="none" w:sz="0" w:space="0" w:color="auto"/>
                                                                    <w:bottom w:val="none" w:sz="0" w:space="0" w:color="auto"/>
                                                                    <w:right w:val="none" w:sz="0" w:space="0" w:color="auto"/>
                                                                  </w:divBdr>
                                                                  <w:divsChild>
                                                                    <w:div w:id="1748188943">
                                                                      <w:marLeft w:val="0"/>
                                                                      <w:marRight w:val="0"/>
                                                                      <w:marTop w:val="0"/>
                                                                      <w:marBottom w:val="0"/>
                                                                      <w:divBdr>
                                                                        <w:top w:val="none" w:sz="0" w:space="0" w:color="auto"/>
                                                                        <w:left w:val="none" w:sz="0" w:space="0" w:color="auto"/>
                                                                        <w:bottom w:val="none" w:sz="0" w:space="0" w:color="auto"/>
                                                                        <w:right w:val="none" w:sz="0" w:space="0" w:color="auto"/>
                                                                      </w:divBdr>
                                                                      <w:divsChild>
                                                                        <w:div w:id="300815000">
                                                                          <w:marLeft w:val="0"/>
                                                                          <w:marRight w:val="0"/>
                                                                          <w:marTop w:val="0"/>
                                                                          <w:marBottom w:val="360"/>
                                                                          <w:divBdr>
                                                                            <w:top w:val="none" w:sz="0" w:space="0" w:color="auto"/>
                                                                            <w:left w:val="none" w:sz="0" w:space="0" w:color="auto"/>
                                                                            <w:bottom w:val="none" w:sz="0" w:space="0" w:color="auto"/>
                                                                            <w:right w:val="none" w:sz="0" w:space="0" w:color="auto"/>
                                                                          </w:divBdr>
                                                                          <w:divsChild>
                                                                            <w:div w:id="656302734">
                                                                              <w:marLeft w:val="225"/>
                                                                              <w:marRight w:val="225"/>
                                                                              <w:marTop w:val="0"/>
                                                                              <w:marBottom w:val="0"/>
                                                                              <w:divBdr>
                                                                                <w:top w:val="none" w:sz="0" w:space="0" w:color="auto"/>
                                                                                <w:left w:val="none" w:sz="0" w:space="0" w:color="auto"/>
                                                                                <w:bottom w:val="none" w:sz="0" w:space="0" w:color="auto"/>
                                                                                <w:right w:val="none" w:sz="0" w:space="0" w:color="auto"/>
                                                                              </w:divBdr>
                                                                              <w:divsChild>
                                                                                <w:div w:id="1135637853">
                                                                                  <w:marLeft w:val="0"/>
                                                                                  <w:marRight w:val="0"/>
                                                                                  <w:marTop w:val="0"/>
                                                                                  <w:marBottom w:val="0"/>
                                                                                  <w:divBdr>
                                                                                    <w:top w:val="none" w:sz="0" w:space="0" w:color="auto"/>
                                                                                    <w:left w:val="none" w:sz="0" w:space="0" w:color="auto"/>
                                                                                    <w:bottom w:val="none" w:sz="0" w:space="0" w:color="auto"/>
                                                                                    <w:right w:val="none" w:sz="0" w:space="0" w:color="auto"/>
                                                                                  </w:divBdr>
                                                                                  <w:divsChild>
                                                                                    <w:div w:id="1536573523">
                                                                                      <w:marLeft w:val="0"/>
                                                                                      <w:marRight w:val="0"/>
                                                                                      <w:marTop w:val="0"/>
                                                                                      <w:marBottom w:val="360"/>
                                                                                      <w:divBdr>
                                                                                        <w:top w:val="none" w:sz="0" w:space="0" w:color="auto"/>
                                                                                        <w:left w:val="none" w:sz="0" w:space="0" w:color="auto"/>
                                                                                        <w:bottom w:val="none" w:sz="0" w:space="0" w:color="auto"/>
                                                                                        <w:right w:val="none" w:sz="0" w:space="0" w:color="auto"/>
                                                                                      </w:divBdr>
                                                                                      <w:divsChild>
                                                                                        <w:div w:id="419526026">
                                                                                          <w:marLeft w:val="0"/>
                                                                                          <w:marRight w:val="0"/>
                                                                                          <w:marTop w:val="0"/>
                                                                                          <w:marBottom w:val="0"/>
                                                                                          <w:divBdr>
                                                                                            <w:top w:val="none" w:sz="0" w:space="0" w:color="auto"/>
                                                                                            <w:left w:val="none" w:sz="0" w:space="0" w:color="auto"/>
                                                                                            <w:bottom w:val="none" w:sz="0" w:space="0" w:color="auto"/>
                                                                                            <w:right w:val="none" w:sz="0" w:space="0" w:color="auto"/>
                                                                                          </w:divBdr>
                                                                                          <w:divsChild>
                                                                                            <w:div w:id="1931426847">
                                                                                              <w:marLeft w:val="0"/>
                                                                                              <w:marRight w:val="0"/>
                                                                                              <w:marTop w:val="0"/>
                                                                                              <w:marBottom w:val="0"/>
                                                                                              <w:divBdr>
                                                                                                <w:top w:val="none" w:sz="0" w:space="0" w:color="auto"/>
                                                                                                <w:left w:val="none" w:sz="0" w:space="0" w:color="auto"/>
                                                                                                <w:bottom w:val="none" w:sz="0" w:space="0" w:color="auto"/>
                                                                                                <w:right w:val="none" w:sz="0" w:space="0" w:color="auto"/>
                                                                                              </w:divBdr>
                                                                                              <w:divsChild>
                                                                                                <w:div w:id="845168204">
                                                                                                  <w:marLeft w:val="0"/>
                                                                                                  <w:marRight w:val="0"/>
                                                                                                  <w:marTop w:val="0"/>
                                                                                                  <w:marBottom w:val="0"/>
                                                                                                  <w:divBdr>
                                                                                                    <w:top w:val="none" w:sz="0" w:space="0" w:color="auto"/>
                                                                                                    <w:left w:val="none" w:sz="0" w:space="0" w:color="auto"/>
                                                                                                    <w:bottom w:val="none" w:sz="0" w:space="0" w:color="auto"/>
                                                                                                    <w:right w:val="none" w:sz="0" w:space="0" w:color="auto"/>
                                                                                                  </w:divBdr>
                                                                                                  <w:divsChild>
                                                                                                    <w:div w:id="264774993">
                                                                                                      <w:marLeft w:val="0"/>
                                                                                                      <w:marRight w:val="0"/>
                                                                                                      <w:marTop w:val="0"/>
                                                                                                      <w:marBottom w:val="0"/>
                                                                                                      <w:divBdr>
                                                                                                        <w:top w:val="none" w:sz="0" w:space="0" w:color="auto"/>
                                                                                                        <w:left w:val="none" w:sz="0" w:space="0" w:color="auto"/>
                                                                                                        <w:bottom w:val="none" w:sz="0" w:space="0" w:color="auto"/>
                                                                                                        <w:right w:val="none" w:sz="0" w:space="0" w:color="auto"/>
                                                                                                      </w:divBdr>
                                                                                                      <w:divsChild>
                                                                                                        <w:div w:id="465776607">
                                                                                                          <w:marLeft w:val="0"/>
                                                                                                          <w:marRight w:val="0"/>
                                                                                                          <w:marTop w:val="0"/>
                                                                                                          <w:marBottom w:val="0"/>
                                                                                                          <w:divBdr>
                                                                                                            <w:top w:val="none" w:sz="0" w:space="0" w:color="auto"/>
                                                                                                            <w:left w:val="none" w:sz="0" w:space="0" w:color="auto"/>
                                                                                                            <w:bottom w:val="none" w:sz="0" w:space="0" w:color="auto"/>
                                                                                                            <w:right w:val="none" w:sz="0" w:space="0" w:color="auto"/>
                                                                                                          </w:divBdr>
                                                                                                          <w:divsChild>
                                                                                                            <w:div w:id="179468564">
                                                                                                              <w:marLeft w:val="0"/>
                                                                                                              <w:marRight w:val="0"/>
                                                                                                              <w:marTop w:val="0"/>
                                                                                                              <w:marBottom w:val="0"/>
                                                                                                              <w:divBdr>
                                                                                                                <w:top w:val="none" w:sz="0" w:space="0" w:color="auto"/>
                                                                                                                <w:left w:val="none" w:sz="0" w:space="0" w:color="auto"/>
                                                                                                                <w:bottom w:val="none" w:sz="0" w:space="0" w:color="auto"/>
                                                                                                                <w:right w:val="none" w:sz="0" w:space="0" w:color="auto"/>
                                                                                                              </w:divBdr>
                                                                                                              <w:divsChild>
                                                                                                                <w:div w:id="1942570439">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09392">
      <w:bodyDiv w:val="1"/>
      <w:marLeft w:val="0"/>
      <w:marRight w:val="0"/>
      <w:marTop w:val="0"/>
      <w:marBottom w:val="0"/>
      <w:divBdr>
        <w:top w:val="none" w:sz="0" w:space="0" w:color="auto"/>
        <w:left w:val="none" w:sz="0" w:space="0" w:color="auto"/>
        <w:bottom w:val="none" w:sz="0" w:space="0" w:color="auto"/>
        <w:right w:val="none" w:sz="0" w:space="0" w:color="auto"/>
      </w:divBdr>
    </w:div>
    <w:div w:id="1419523903">
      <w:bodyDiv w:val="1"/>
      <w:marLeft w:val="0"/>
      <w:marRight w:val="0"/>
      <w:marTop w:val="0"/>
      <w:marBottom w:val="0"/>
      <w:divBdr>
        <w:top w:val="none" w:sz="0" w:space="0" w:color="auto"/>
        <w:left w:val="none" w:sz="0" w:space="0" w:color="auto"/>
        <w:bottom w:val="none" w:sz="0" w:space="0" w:color="auto"/>
        <w:right w:val="none" w:sz="0" w:space="0" w:color="auto"/>
      </w:divBdr>
    </w:div>
    <w:div w:id="1551185987">
      <w:bodyDiv w:val="1"/>
      <w:marLeft w:val="0"/>
      <w:marRight w:val="0"/>
      <w:marTop w:val="0"/>
      <w:marBottom w:val="0"/>
      <w:divBdr>
        <w:top w:val="none" w:sz="0" w:space="0" w:color="auto"/>
        <w:left w:val="none" w:sz="0" w:space="0" w:color="auto"/>
        <w:bottom w:val="none" w:sz="0" w:space="0" w:color="auto"/>
        <w:right w:val="none" w:sz="0" w:space="0" w:color="auto"/>
      </w:divBdr>
    </w:div>
    <w:div w:id="1618483795">
      <w:bodyDiv w:val="1"/>
      <w:marLeft w:val="0"/>
      <w:marRight w:val="0"/>
      <w:marTop w:val="0"/>
      <w:marBottom w:val="0"/>
      <w:divBdr>
        <w:top w:val="none" w:sz="0" w:space="0" w:color="auto"/>
        <w:left w:val="none" w:sz="0" w:space="0" w:color="auto"/>
        <w:bottom w:val="none" w:sz="0" w:space="0" w:color="auto"/>
        <w:right w:val="none" w:sz="0" w:space="0" w:color="auto"/>
      </w:divBdr>
      <w:divsChild>
        <w:div w:id="1486894133">
          <w:marLeft w:val="0"/>
          <w:marRight w:val="0"/>
          <w:marTop w:val="0"/>
          <w:marBottom w:val="0"/>
          <w:divBdr>
            <w:top w:val="none" w:sz="0" w:space="0" w:color="auto"/>
            <w:left w:val="none" w:sz="0" w:space="0" w:color="auto"/>
            <w:bottom w:val="none" w:sz="0" w:space="0" w:color="auto"/>
            <w:right w:val="none" w:sz="0" w:space="0" w:color="auto"/>
          </w:divBdr>
          <w:divsChild>
            <w:div w:id="825241959">
              <w:marLeft w:val="0"/>
              <w:marRight w:val="0"/>
              <w:marTop w:val="0"/>
              <w:marBottom w:val="0"/>
              <w:divBdr>
                <w:top w:val="none" w:sz="0" w:space="0" w:color="auto"/>
                <w:left w:val="none" w:sz="0" w:space="0" w:color="auto"/>
                <w:bottom w:val="none" w:sz="0" w:space="0" w:color="auto"/>
                <w:right w:val="none" w:sz="0" w:space="0" w:color="auto"/>
              </w:divBdr>
              <w:divsChild>
                <w:div w:id="853306437">
                  <w:marLeft w:val="0"/>
                  <w:marRight w:val="0"/>
                  <w:marTop w:val="0"/>
                  <w:marBottom w:val="0"/>
                  <w:divBdr>
                    <w:top w:val="none" w:sz="0" w:space="0" w:color="auto"/>
                    <w:left w:val="none" w:sz="0" w:space="0" w:color="auto"/>
                    <w:bottom w:val="none" w:sz="0" w:space="0" w:color="auto"/>
                    <w:right w:val="none" w:sz="0" w:space="0" w:color="auto"/>
                  </w:divBdr>
                  <w:divsChild>
                    <w:div w:id="343635871">
                      <w:marLeft w:val="0"/>
                      <w:marRight w:val="0"/>
                      <w:marTop w:val="0"/>
                      <w:marBottom w:val="0"/>
                      <w:divBdr>
                        <w:top w:val="none" w:sz="0" w:space="0" w:color="auto"/>
                        <w:left w:val="none" w:sz="0" w:space="0" w:color="auto"/>
                        <w:bottom w:val="none" w:sz="0" w:space="0" w:color="auto"/>
                        <w:right w:val="none" w:sz="0" w:space="0" w:color="auto"/>
                      </w:divBdr>
                      <w:divsChild>
                        <w:div w:id="1209344693">
                          <w:marLeft w:val="0"/>
                          <w:marRight w:val="0"/>
                          <w:marTop w:val="0"/>
                          <w:marBottom w:val="0"/>
                          <w:divBdr>
                            <w:top w:val="none" w:sz="0" w:space="0" w:color="auto"/>
                            <w:left w:val="none" w:sz="0" w:space="0" w:color="auto"/>
                            <w:bottom w:val="none" w:sz="0" w:space="0" w:color="auto"/>
                            <w:right w:val="none" w:sz="0" w:space="0" w:color="auto"/>
                          </w:divBdr>
                          <w:divsChild>
                            <w:div w:id="1017467274">
                              <w:marLeft w:val="0"/>
                              <w:marRight w:val="0"/>
                              <w:marTop w:val="0"/>
                              <w:marBottom w:val="0"/>
                              <w:divBdr>
                                <w:top w:val="none" w:sz="0" w:space="0" w:color="auto"/>
                                <w:left w:val="none" w:sz="0" w:space="0" w:color="auto"/>
                                <w:bottom w:val="none" w:sz="0" w:space="0" w:color="auto"/>
                                <w:right w:val="none" w:sz="0" w:space="0" w:color="auto"/>
                              </w:divBdr>
                              <w:divsChild>
                                <w:div w:id="1053384889">
                                  <w:marLeft w:val="0"/>
                                  <w:marRight w:val="0"/>
                                  <w:marTop w:val="0"/>
                                  <w:marBottom w:val="0"/>
                                  <w:divBdr>
                                    <w:top w:val="none" w:sz="0" w:space="0" w:color="auto"/>
                                    <w:left w:val="none" w:sz="0" w:space="0" w:color="auto"/>
                                    <w:bottom w:val="none" w:sz="0" w:space="0" w:color="auto"/>
                                    <w:right w:val="none" w:sz="0" w:space="0" w:color="auto"/>
                                  </w:divBdr>
                                  <w:divsChild>
                                    <w:div w:id="1664550777">
                                      <w:marLeft w:val="0"/>
                                      <w:marRight w:val="0"/>
                                      <w:marTop w:val="0"/>
                                      <w:marBottom w:val="0"/>
                                      <w:divBdr>
                                        <w:top w:val="none" w:sz="0" w:space="0" w:color="auto"/>
                                        <w:left w:val="none" w:sz="0" w:space="0" w:color="auto"/>
                                        <w:bottom w:val="none" w:sz="0" w:space="0" w:color="auto"/>
                                        <w:right w:val="none" w:sz="0" w:space="0" w:color="auto"/>
                                      </w:divBdr>
                                      <w:divsChild>
                                        <w:div w:id="1559708769">
                                          <w:marLeft w:val="0"/>
                                          <w:marRight w:val="0"/>
                                          <w:marTop w:val="0"/>
                                          <w:marBottom w:val="0"/>
                                          <w:divBdr>
                                            <w:top w:val="none" w:sz="0" w:space="0" w:color="auto"/>
                                            <w:left w:val="none" w:sz="0" w:space="0" w:color="auto"/>
                                            <w:bottom w:val="none" w:sz="0" w:space="0" w:color="auto"/>
                                            <w:right w:val="none" w:sz="0" w:space="0" w:color="auto"/>
                                          </w:divBdr>
                                          <w:divsChild>
                                            <w:div w:id="1391267697">
                                              <w:marLeft w:val="0"/>
                                              <w:marRight w:val="0"/>
                                              <w:marTop w:val="0"/>
                                              <w:marBottom w:val="0"/>
                                              <w:divBdr>
                                                <w:top w:val="none" w:sz="0" w:space="0" w:color="auto"/>
                                                <w:left w:val="none" w:sz="0" w:space="0" w:color="auto"/>
                                                <w:bottom w:val="none" w:sz="0" w:space="0" w:color="auto"/>
                                                <w:right w:val="none" w:sz="0" w:space="0" w:color="auto"/>
                                              </w:divBdr>
                                              <w:divsChild>
                                                <w:div w:id="1719281776">
                                                  <w:marLeft w:val="0"/>
                                                  <w:marRight w:val="0"/>
                                                  <w:marTop w:val="0"/>
                                                  <w:marBottom w:val="0"/>
                                                  <w:divBdr>
                                                    <w:top w:val="none" w:sz="0" w:space="0" w:color="auto"/>
                                                    <w:left w:val="none" w:sz="0" w:space="0" w:color="auto"/>
                                                    <w:bottom w:val="none" w:sz="0" w:space="0" w:color="auto"/>
                                                    <w:right w:val="none" w:sz="0" w:space="0" w:color="auto"/>
                                                  </w:divBdr>
                                                  <w:divsChild>
                                                    <w:div w:id="51581362">
                                                      <w:marLeft w:val="0"/>
                                                      <w:marRight w:val="0"/>
                                                      <w:marTop w:val="0"/>
                                                      <w:marBottom w:val="0"/>
                                                      <w:divBdr>
                                                        <w:top w:val="none" w:sz="0" w:space="0" w:color="auto"/>
                                                        <w:left w:val="none" w:sz="0" w:space="0" w:color="auto"/>
                                                        <w:bottom w:val="none" w:sz="0" w:space="0" w:color="auto"/>
                                                        <w:right w:val="none" w:sz="0" w:space="0" w:color="auto"/>
                                                      </w:divBdr>
                                                      <w:divsChild>
                                                        <w:div w:id="144207553">
                                                          <w:marLeft w:val="0"/>
                                                          <w:marRight w:val="0"/>
                                                          <w:marTop w:val="0"/>
                                                          <w:marBottom w:val="0"/>
                                                          <w:divBdr>
                                                            <w:top w:val="none" w:sz="0" w:space="0" w:color="auto"/>
                                                            <w:left w:val="none" w:sz="0" w:space="0" w:color="auto"/>
                                                            <w:bottom w:val="none" w:sz="0" w:space="0" w:color="auto"/>
                                                            <w:right w:val="none" w:sz="0" w:space="0" w:color="auto"/>
                                                          </w:divBdr>
                                                          <w:divsChild>
                                                            <w:div w:id="1716006055">
                                                              <w:marLeft w:val="0"/>
                                                              <w:marRight w:val="0"/>
                                                              <w:marTop w:val="0"/>
                                                              <w:marBottom w:val="0"/>
                                                              <w:divBdr>
                                                                <w:top w:val="none" w:sz="0" w:space="0" w:color="auto"/>
                                                                <w:left w:val="none" w:sz="0" w:space="0" w:color="auto"/>
                                                                <w:bottom w:val="none" w:sz="0" w:space="0" w:color="auto"/>
                                                                <w:right w:val="none" w:sz="0" w:space="0" w:color="auto"/>
                                                              </w:divBdr>
                                                              <w:divsChild>
                                                                <w:div w:id="389815044">
                                                                  <w:marLeft w:val="0"/>
                                                                  <w:marRight w:val="0"/>
                                                                  <w:marTop w:val="0"/>
                                                                  <w:marBottom w:val="0"/>
                                                                  <w:divBdr>
                                                                    <w:top w:val="none" w:sz="0" w:space="0" w:color="auto"/>
                                                                    <w:left w:val="none" w:sz="0" w:space="0" w:color="auto"/>
                                                                    <w:bottom w:val="none" w:sz="0" w:space="0" w:color="auto"/>
                                                                    <w:right w:val="none" w:sz="0" w:space="0" w:color="auto"/>
                                                                  </w:divBdr>
                                                                  <w:divsChild>
                                                                    <w:div w:id="1739983790">
                                                                      <w:marLeft w:val="0"/>
                                                                      <w:marRight w:val="0"/>
                                                                      <w:marTop w:val="0"/>
                                                                      <w:marBottom w:val="0"/>
                                                                      <w:divBdr>
                                                                        <w:top w:val="none" w:sz="0" w:space="0" w:color="auto"/>
                                                                        <w:left w:val="none" w:sz="0" w:space="0" w:color="auto"/>
                                                                        <w:bottom w:val="none" w:sz="0" w:space="0" w:color="auto"/>
                                                                        <w:right w:val="none" w:sz="0" w:space="0" w:color="auto"/>
                                                                      </w:divBdr>
                                                                      <w:divsChild>
                                                                        <w:div w:id="1010373299">
                                                                          <w:marLeft w:val="0"/>
                                                                          <w:marRight w:val="0"/>
                                                                          <w:marTop w:val="0"/>
                                                                          <w:marBottom w:val="360"/>
                                                                          <w:divBdr>
                                                                            <w:top w:val="none" w:sz="0" w:space="0" w:color="auto"/>
                                                                            <w:left w:val="none" w:sz="0" w:space="0" w:color="auto"/>
                                                                            <w:bottom w:val="none" w:sz="0" w:space="0" w:color="auto"/>
                                                                            <w:right w:val="none" w:sz="0" w:space="0" w:color="auto"/>
                                                                          </w:divBdr>
                                                                          <w:divsChild>
                                                                            <w:div w:id="2146969611">
                                                                              <w:marLeft w:val="225"/>
                                                                              <w:marRight w:val="225"/>
                                                                              <w:marTop w:val="0"/>
                                                                              <w:marBottom w:val="0"/>
                                                                              <w:divBdr>
                                                                                <w:top w:val="none" w:sz="0" w:space="0" w:color="auto"/>
                                                                                <w:left w:val="none" w:sz="0" w:space="0" w:color="auto"/>
                                                                                <w:bottom w:val="none" w:sz="0" w:space="0" w:color="auto"/>
                                                                                <w:right w:val="none" w:sz="0" w:space="0" w:color="auto"/>
                                                                              </w:divBdr>
                                                                              <w:divsChild>
                                                                                <w:div w:id="1095829104">
                                                                                  <w:marLeft w:val="0"/>
                                                                                  <w:marRight w:val="0"/>
                                                                                  <w:marTop w:val="0"/>
                                                                                  <w:marBottom w:val="0"/>
                                                                                  <w:divBdr>
                                                                                    <w:top w:val="none" w:sz="0" w:space="0" w:color="auto"/>
                                                                                    <w:left w:val="none" w:sz="0" w:space="0" w:color="auto"/>
                                                                                    <w:bottom w:val="none" w:sz="0" w:space="0" w:color="auto"/>
                                                                                    <w:right w:val="none" w:sz="0" w:space="0" w:color="auto"/>
                                                                                  </w:divBdr>
                                                                                  <w:divsChild>
                                                                                    <w:div w:id="940914857">
                                                                                      <w:marLeft w:val="0"/>
                                                                                      <w:marRight w:val="0"/>
                                                                                      <w:marTop w:val="0"/>
                                                                                      <w:marBottom w:val="360"/>
                                                                                      <w:divBdr>
                                                                                        <w:top w:val="none" w:sz="0" w:space="0" w:color="auto"/>
                                                                                        <w:left w:val="none" w:sz="0" w:space="0" w:color="auto"/>
                                                                                        <w:bottom w:val="none" w:sz="0" w:space="0" w:color="auto"/>
                                                                                        <w:right w:val="none" w:sz="0" w:space="0" w:color="auto"/>
                                                                                      </w:divBdr>
                                                                                      <w:divsChild>
                                                                                        <w:div w:id="1044401639">
                                                                                          <w:marLeft w:val="0"/>
                                                                                          <w:marRight w:val="0"/>
                                                                                          <w:marTop w:val="0"/>
                                                                                          <w:marBottom w:val="0"/>
                                                                                          <w:divBdr>
                                                                                            <w:top w:val="none" w:sz="0" w:space="0" w:color="auto"/>
                                                                                            <w:left w:val="none" w:sz="0" w:space="0" w:color="auto"/>
                                                                                            <w:bottom w:val="none" w:sz="0" w:space="0" w:color="auto"/>
                                                                                            <w:right w:val="none" w:sz="0" w:space="0" w:color="auto"/>
                                                                                          </w:divBdr>
                                                                                          <w:divsChild>
                                                                                            <w:div w:id="301932778">
                                                                                              <w:marLeft w:val="0"/>
                                                                                              <w:marRight w:val="0"/>
                                                                                              <w:marTop w:val="0"/>
                                                                                              <w:marBottom w:val="0"/>
                                                                                              <w:divBdr>
                                                                                                <w:top w:val="none" w:sz="0" w:space="0" w:color="auto"/>
                                                                                                <w:left w:val="none" w:sz="0" w:space="0" w:color="auto"/>
                                                                                                <w:bottom w:val="none" w:sz="0" w:space="0" w:color="auto"/>
                                                                                                <w:right w:val="none" w:sz="0" w:space="0" w:color="auto"/>
                                                                                              </w:divBdr>
                                                                                              <w:divsChild>
                                                                                                <w:div w:id="674042555">
                                                                                                  <w:marLeft w:val="0"/>
                                                                                                  <w:marRight w:val="0"/>
                                                                                                  <w:marTop w:val="0"/>
                                                                                                  <w:marBottom w:val="0"/>
                                                                                                  <w:divBdr>
                                                                                                    <w:top w:val="none" w:sz="0" w:space="0" w:color="auto"/>
                                                                                                    <w:left w:val="none" w:sz="0" w:space="0" w:color="auto"/>
                                                                                                    <w:bottom w:val="none" w:sz="0" w:space="0" w:color="auto"/>
                                                                                                    <w:right w:val="none" w:sz="0" w:space="0" w:color="auto"/>
                                                                                                  </w:divBdr>
                                                                                                  <w:divsChild>
                                                                                                    <w:div w:id="1291472115">
                                                                                                      <w:marLeft w:val="0"/>
                                                                                                      <w:marRight w:val="0"/>
                                                                                                      <w:marTop w:val="0"/>
                                                                                                      <w:marBottom w:val="0"/>
                                                                                                      <w:divBdr>
                                                                                                        <w:top w:val="none" w:sz="0" w:space="0" w:color="auto"/>
                                                                                                        <w:left w:val="none" w:sz="0" w:space="0" w:color="auto"/>
                                                                                                        <w:bottom w:val="none" w:sz="0" w:space="0" w:color="auto"/>
                                                                                                        <w:right w:val="none" w:sz="0" w:space="0" w:color="auto"/>
                                                                                                      </w:divBdr>
                                                                                                      <w:divsChild>
                                                                                                        <w:div w:id="85227550">
                                                                                                          <w:marLeft w:val="0"/>
                                                                                                          <w:marRight w:val="0"/>
                                                                                                          <w:marTop w:val="0"/>
                                                                                                          <w:marBottom w:val="0"/>
                                                                                                          <w:divBdr>
                                                                                                            <w:top w:val="none" w:sz="0" w:space="0" w:color="auto"/>
                                                                                                            <w:left w:val="none" w:sz="0" w:space="0" w:color="auto"/>
                                                                                                            <w:bottom w:val="none" w:sz="0" w:space="0" w:color="auto"/>
                                                                                                            <w:right w:val="none" w:sz="0" w:space="0" w:color="auto"/>
                                                                                                          </w:divBdr>
                                                                                                          <w:divsChild>
                                                                                                            <w:div w:id="565603502">
                                                                                                              <w:marLeft w:val="0"/>
                                                                                                              <w:marRight w:val="0"/>
                                                                                                              <w:marTop w:val="0"/>
                                                                                                              <w:marBottom w:val="0"/>
                                                                                                              <w:divBdr>
                                                                                                                <w:top w:val="none" w:sz="0" w:space="0" w:color="auto"/>
                                                                                                                <w:left w:val="none" w:sz="0" w:space="0" w:color="auto"/>
                                                                                                                <w:bottom w:val="none" w:sz="0" w:space="0" w:color="auto"/>
                                                                                                                <w:right w:val="none" w:sz="0" w:space="0" w:color="auto"/>
                                                                                                              </w:divBdr>
                                                                                                              <w:divsChild>
                                                                                                                <w:div w:id="1128279981">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232747">
      <w:bodyDiv w:val="1"/>
      <w:marLeft w:val="0"/>
      <w:marRight w:val="0"/>
      <w:marTop w:val="0"/>
      <w:marBottom w:val="0"/>
      <w:divBdr>
        <w:top w:val="none" w:sz="0" w:space="0" w:color="auto"/>
        <w:left w:val="none" w:sz="0" w:space="0" w:color="auto"/>
        <w:bottom w:val="none" w:sz="0" w:space="0" w:color="auto"/>
        <w:right w:val="none" w:sz="0" w:space="0" w:color="auto"/>
      </w:divBdr>
      <w:divsChild>
        <w:div w:id="252711593">
          <w:marLeft w:val="0"/>
          <w:marRight w:val="0"/>
          <w:marTop w:val="0"/>
          <w:marBottom w:val="0"/>
          <w:divBdr>
            <w:top w:val="none" w:sz="0" w:space="0" w:color="auto"/>
            <w:left w:val="none" w:sz="0" w:space="0" w:color="auto"/>
            <w:bottom w:val="none" w:sz="0" w:space="0" w:color="auto"/>
            <w:right w:val="none" w:sz="0" w:space="0" w:color="auto"/>
          </w:divBdr>
          <w:divsChild>
            <w:div w:id="415130444">
              <w:marLeft w:val="0"/>
              <w:marRight w:val="0"/>
              <w:marTop w:val="0"/>
              <w:marBottom w:val="0"/>
              <w:divBdr>
                <w:top w:val="none" w:sz="0" w:space="0" w:color="auto"/>
                <w:left w:val="none" w:sz="0" w:space="0" w:color="auto"/>
                <w:bottom w:val="none" w:sz="0" w:space="0" w:color="auto"/>
                <w:right w:val="none" w:sz="0" w:space="0" w:color="auto"/>
              </w:divBdr>
              <w:divsChild>
                <w:div w:id="2035181673">
                  <w:marLeft w:val="0"/>
                  <w:marRight w:val="0"/>
                  <w:marTop w:val="0"/>
                  <w:marBottom w:val="0"/>
                  <w:divBdr>
                    <w:top w:val="none" w:sz="0" w:space="0" w:color="auto"/>
                    <w:left w:val="none" w:sz="0" w:space="0" w:color="auto"/>
                    <w:bottom w:val="none" w:sz="0" w:space="0" w:color="auto"/>
                    <w:right w:val="none" w:sz="0" w:space="0" w:color="auto"/>
                  </w:divBdr>
                  <w:divsChild>
                    <w:div w:id="437483591">
                      <w:marLeft w:val="0"/>
                      <w:marRight w:val="0"/>
                      <w:marTop w:val="0"/>
                      <w:marBottom w:val="0"/>
                      <w:divBdr>
                        <w:top w:val="none" w:sz="0" w:space="0" w:color="auto"/>
                        <w:left w:val="none" w:sz="0" w:space="0" w:color="auto"/>
                        <w:bottom w:val="none" w:sz="0" w:space="0" w:color="auto"/>
                        <w:right w:val="none" w:sz="0" w:space="0" w:color="auto"/>
                      </w:divBdr>
                      <w:divsChild>
                        <w:div w:id="587423431">
                          <w:marLeft w:val="0"/>
                          <w:marRight w:val="0"/>
                          <w:marTop w:val="0"/>
                          <w:marBottom w:val="0"/>
                          <w:divBdr>
                            <w:top w:val="none" w:sz="0" w:space="0" w:color="auto"/>
                            <w:left w:val="none" w:sz="0" w:space="0" w:color="auto"/>
                            <w:bottom w:val="none" w:sz="0" w:space="0" w:color="auto"/>
                            <w:right w:val="none" w:sz="0" w:space="0" w:color="auto"/>
                          </w:divBdr>
                          <w:divsChild>
                            <w:div w:id="1456680657">
                              <w:marLeft w:val="0"/>
                              <w:marRight w:val="0"/>
                              <w:marTop w:val="0"/>
                              <w:marBottom w:val="0"/>
                              <w:divBdr>
                                <w:top w:val="none" w:sz="0" w:space="0" w:color="auto"/>
                                <w:left w:val="none" w:sz="0" w:space="0" w:color="auto"/>
                                <w:bottom w:val="none" w:sz="0" w:space="0" w:color="auto"/>
                                <w:right w:val="none" w:sz="0" w:space="0" w:color="auto"/>
                              </w:divBdr>
                              <w:divsChild>
                                <w:div w:id="749740724">
                                  <w:marLeft w:val="0"/>
                                  <w:marRight w:val="0"/>
                                  <w:marTop w:val="0"/>
                                  <w:marBottom w:val="0"/>
                                  <w:divBdr>
                                    <w:top w:val="none" w:sz="0" w:space="0" w:color="auto"/>
                                    <w:left w:val="none" w:sz="0" w:space="0" w:color="auto"/>
                                    <w:bottom w:val="none" w:sz="0" w:space="0" w:color="auto"/>
                                    <w:right w:val="none" w:sz="0" w:space="0" w:color="auto"/>
                                  </w:divBdr>
                                  <w:divsChild>
                                    <w:div w:id="882790680">
                                      <w:marLeft w:val="0"/>
                                      <w:marRight w:val="0"/>
                                      <w:marTop w:val="0"/>
                                      <w:marBottom w:val="0"/>
                                      <w:divBdr>
                                        <w:top w:val="none" w:sz="0" w:space="0" w:color="auto"/>
                                        <w:left w:val="none" w:sz="0" w:space="0" w:color="auto"/>
                                        <w:bottom w:val="none" w:sz="0" w:space="0" w:color="auto"/>
                                        <w:right w:val="none" w:sz="0" w:space="0" w:color="auto"/>
                                      </w:divBdr>
                                      <w:divsChild>
                                        <w:div w:id="394088929">
                                          <w:marLeft w:val="0"/>
                                          <w:marRight w:val="0"/>
                                          <w:marTop w:val="0"/>
                                          <w:marBottom w:val="0"/>
                                          <w:divBdr>
                                            <w:top w:val="none" w:sz="0" w:space="0" w:color="auto"/>
                                            <w:left w:val="none" w:sz="0" w:space="0" w:color="auto"/>
                                            <w:bottom w:val="none" w:sz="0" w:space="0" w:color="auto"/>
                                            <w:right w:val="none" w:sz="0" w:space="0" w:color="auto"/>
                                          </w:divBdr>
                                          <w:divsChild>
                                            <w:div w:id="76942160">
                                              <w:marLeft w:val="0"/>
                                              <w:marRight w:val="0"/>
                                              <w:marTop w:val="0"/>
                                              <w:marBottom w:val="0"/>
                                              <w:divBdr>
                                                <w:top w:val="none" w:sz="0" w:space="0" w:color="auto"/>
                                                <w:left w:val="none" w:sz="0" w:space="0" w:color="auto"/>
                                                <w:bottom w:val="none" w:sz="0" w:space="0" w:color="auto"/>
                                                <w:right w:val="none" w:sz="0" w:space="0" w:color="auto"/>
                                              </w:divBdr>
                                              <w:divsChild>
                                                <w:div w:id="1365713165">
                                                  <w:marLeft w:val="0"/>
                                                  <w:marRight w:val="0"/>
                                                  <w:marTop w:val="0"/>
                                                  <w:marBottom w:val="0"/>
                                                  <w:divBdr>
                                                    <w:top w:val="none" w:sz="0" w:space="0" w:color="auto"/>
                                                    <w:left w:val="none" w:sz="0" w:space="0" w:color="auto"/>
                                                    <w:bottom w:val="none" w:sz="0" w:space="0" w:color="auto"/>
                                                    <w:right w:val="none" w:sz="0" w:space="0" w:color="auto"/>
                                                  </w:divBdr>
                                                  <w:divsChild>
                                                    <w:div w:id="2129157549">
                                                      <w:marLeft w:val="0"/>
                                                      <w:marRight w:val="0"/>
                                                      <w:marTop w:val="0"/>
                                                      <w:marBottom w:val="0"/>
                                                      <w:divBdr>
                                                        <w:top w:val="none" w:sz="0" w:space="0" w:color="auto"/>
                                                        <w:left w:val="none" w:sz="0" w:space="0" w:color="auto"/>
                                                        <w:bottom w:val="none" w:sz="0" w:space="0" w:color="auto"/>
                                                        <w:right w:val="none" w:sz="0" w:space="0" w:color="auto"/>
                                                      </w:divBdr>
                                                      <w:divsChild>
                                                        <w:div w:id="1274434836">
                                                          <w:marLeft w:val="0"/>
                                                          <w:marRight w:val="0"/>
                                                          <w:marTop w:val="0"/>
                                                          <w:marBottom w:val="0"/>
                                                          <w:divBdr>
                                                            <w:top w:val="none" w:sz="0" w:space="0" w:color="auto"/>
                                                            <w:left w:val="none" w:sz="0" w:space="0" w:color="auto"/>
                                                            <w:bottom w:val="none" w:sz="0" w:space="0" w:color="auto"/>
                                                            <w:right w:val="none" w:sz="0" w:space="0" w:color="auto"/>
                                                          </w:divBdr>
                                                          <w:divsChild>
                                                            <w:div w:id="705985917">
                                                              <w:marLeft w:val="0"/>
                                                              <w:marRight w:val="0"/>
                                                              <w:marTop w:val="0"/>
                                                              <w:marBottom w:val="0"/>
                                                              <w:divBdr>
                                                                <w:top w:val="none" w:sz="0" w:space="0" w:color="auto"/>
                                                                <w:left w:val="none" w:sz="0" w:space="0" w:color="auto"/>
                                                                <w:bottom w:val="none" w:sz="0" w:space="0" w:color="auto"/>
                                                                <w:right w:val="none" w:sz="0" w:space="0" w:color="auto"/>
                                                              </w:divBdr>
                                                              <w:divsChild>
                                                                <w:div w:id="2110202383">
                                                                  <w:marLeft w:val="0"/>
                                                                  <w:marRight w:val="0"/>
                                                                  <w:marTop w:val="0"/>
                                                                  <w:marBottom w:val="0"/>
                                                                  <w:divBdr>
                                                                    <w:top w:val="none" w:sz="0" w:space="0" w:color="auto"/>
                                                                    <w:left w:val="none" w:sz="0" w:space="0" w:color="auto"/>
                                                                    <w:bottom w:val="none" w:sz="0" w:space="0" w:color="auto"/>
                                                                    <w:right w:val="none" w:sz="0" w:space="0" w:color="auto"/>
                                                                  </w:divBdr>
                                                                  <w:divsChild>
                                                                    <w:div w:id="706876147">
                                                                      <w:marLeft w:val="0"/>
                                                                      <w:marRight w:val="0"/>
                                                                      <w:marTop w:val="0"/>
                                                                      <w:marBottom w:val="0"/>
                                                                      <w:divBdr>
                                                                        <w:top w:val="none" w:sz="0" w:space="0" w:color="auto"/>
                                                                        <w:left w:val="none" w:sz="0" w:space="0" w:color="auto"/>
                                                                        <w:bottom w:val="none" w:sz="0" w:space="0" w:color="auto"/>
                                                                        <w:right w:val="none" w:sz="0" w:space="0" w:color="auto"/>
                                                                      </w:divBdr>
                                                                      <w:divsChild>
                                                                        <w:div w:id="380203921">
                                                                          <w:marLeft w:val="0"/>
                                                                          <w:marRight w:val="0"/>
                                                                          <w:marTop w:val="0"/>
                                                                          <w:marBottom w:val="360"/>
                                                                          <w:divBdr>
                                                                            <w:top w:val="none" w:sz="0" w:space="0" w:color="auto"/>
                                                                            <w:left w:val="none" w:sz="0" w:space="0" w:color="auto"/>
                                                                            <w:bottom w:val="none" w:sz="0" w:space="0" w:color="auto"/>
                                                                            <w:right w:val="none" w:sz="0" w:space="0" w:color="auto"/>
                                                                          </w:divBdr>
                                                                          <w:divsChild>
                                                                            <w:div w:id="1444809112">
                                                                              <w:marLeft w:val="200"/>
                                                                              <w:marRight w:val="200"/>
                                                                              <w:marTop w:val="0"/>
                                                                              <w:marBottom w:val="0"/>
                                                                              <w:divBdr>
                                                                                <w:top w:val="none" w:sz="0" w:space="0" w:color="auto"/>
                                                                                <w:left w:val="none" w:sz="0" w:space="0" w:color="auto"/>
                                                                                <w:bottom w:val="none" w:sz="0" w:space="0" w:color="auto"/>
                                                                                <w:right w:val="none" w:sz="0" w:space="0" w:color="auto"/>
                                                                              </w:divBdr>
                                                                              <w:divsChild>
                                                                                <w:div w:id="1145274246">
                                                                                  <w:marLeft w:val="0"/>
                                                                                  <w:marRight w:val="0"/>
                                                                                  <w:marTop w:val="0"/>
                                                                                  <w:marBottom w:val="0"/>
                                                                                  <w:divBdr>
                                                                                    <w:top w:val="none" w:sz="0" w:space="0" w:color="auto"/>
                                                                                    <w:left w:val="none" w:sz="0" w:space="0" w:color="auto"/>
                                                                                    <w:bottom w:val="none" w:sz="0" w:space="0" w:color="auto"/>
                                                                                    <w:right w:val="none" w:sz="0" w:space="0" w:color="auto"/>
                                                                                  </w:divBdr>
                                                                                  <w:divsChild>
                                                                                    <w:div w:id="869563419">
                                                                                      <w:marLeft w:val="0"/>
                                                                                      <w:marRight w:val="0"/>
                                                                                      <w:marTop w:val="0"/>
                                                                                      <w:marBottom w:val="360"/>
                                                                                      <w:divBdr>
                                                                                        <w:top w:val="none" w:sz="0" w:space="0" w:color="auto"/>
                                                                                        <w:left w:val="none" w:sz="0" w:space="0" w:color="auto"/>
                                                                                        <w:bottom w:val="none" w:sz="0" w:space="0" w:color="auto"/>
                                                                                        <w:right w:val="none" w:sz="0" w:space="0" w:color="auto"/>
                                                                                      </w:divBdr>
                                                                                      <w:divsChild>
                                                                                        <w:div w:id="1745377588">
                                                                                          <w:marLeft w:val="0"/>
                                                                                          <w:marRight w:val="0"/>
                                                                                          <w:marTop w:val="0"/>
                                                                                          <w:marBottom w:val="0"/>
                                                                                          <w:divBdr>
                                                                                            <w:top w:val="none" w:sz="0" w:space="0" w:color="auto"/>
                                                                                            <w:left w:val="none" w:sz="0" w:space="0" w:color="auto"/>
                                                                                            <w:bottom w:val="none" w:sz="0" w:space="0" w:color="auto"/>
                                                                                            <w:right w:val="none" w:sz="0" w:space="0" w:color="auto"/>
                                                                                          </w:divBdr>
                                                                                          <w:divsChild>
                                                                                            <w:div w:id="1906262083">
                                                                                              <w:marLeft w:val="0"/>
                                                                                              <w:marRight w:val="0"/>
                                                                                              <w:marTop w:val="0"/>
                                                                                              <w:marBottom w:val="0"/>
                                                                                              <w:divBdr>
                                                                                                <w:top w:val="none" w:sz="0" w:space="0" w:color="auto"/>
                                                                                                <w:left w:val="none" w:sz="0" w:space="0" w:color="auto"/>
                                                                                                <w:bottom w:val="none" w:sz="0" w:space="0" w:color="auto"/>
                                                                                                <w:right w:val="none" w:sz="0" w:space="0" w:color="auto"/>
                                                                                              </w:divBdr>
                                                                                              <w:divsChild>
                                                                                                <w:div w:id="1418593363">
                                                                                                  <w:marLeft w:val="0"/>
                                                                                                  <w:marRight w:val="0"/>
                                                                                                  <w:marTop w:val="0"/>
                                                                                                  <w:marBottom w:val="0"/>
                                                                                                  <w:divBdr>
                                                                                                    <w:top w:val="none" w:sz="0" w:space="0" w:color="auto"/>
                                                                                                    <w:left w:val="none" w:sz="0" w:space="0" w:color="auto"/>
                                                                                                    <w:bottom w:val="none" w:sz="0" w:space="0" w:color="auto"/>
                                                                                                    <w:right w:val="none" w:sz="0" w:space="0" w:color="auto"/>
                                                                                                  </w:divBdr>
                                                                                                  <w:divsChild>
                                                                                                    <w:div w:id="1975983832">
                                                                                                      <w:marLeft w:val="0"/>
                                                                                                      <w:marRight w:val="0"/>
                                                                                                      <w:marTop w:val="0"/>
                                                                                                      <w:marBottom w:val="0"/>
                                                                                                      <w:divBdr>
                                                                                                        <w:top w:val="none" w:sz="0" w:space="0" w:color="auto"/>
                                                                                                        <w:left w:val="none" w:sz="0" w:space="0" w:color="auto"/>
                                                                                                        <w:bottom w:val="none" w:sz="0" w:space="0" w:color="auto"/>
                                                                                                        <w:right w:val="none" w:sz="0" w:space="0" w:color="auto"/>
                                                                                                      </w:divBdr>
                                                                                                      <w:divsChild>
                                                                                                        <w:div w:id="947466260">
                                                                                                          <w:marLeft w:val="0"/>
                                                                                                          <w:marRight w:val="0"/>
                                                                                                          <w:marTop w:val="0"/>
                                                                                                          <w:marBottom w:val="0"/>
                                                                                                          <w:divBdr>
                                                                                                            <w:top w:val="none" w:sz="0" w:space="0" w:color="auto"/>
                                                                                                            <w:left w:val="none" w:sz="0" w:space="0" w:color="auto"/>
                                                                                                            <w:bottom w:val="none" w:sz="0" w:space="0" w:color="auto"/>
                                                                                                            <w:right w:val="none" w:sz="0" w:space="0" w:color="auto"/>
                                                                                                          </w:divBdr>
                                                                                                          <w:divsChild>
                                                                                                            <w:div w:id="226956634">
                                                                                                              <w:marLeft w:val="0"/>
                                                                                                              <w:marRight w:val="0"/>
                                                                                                              <w:marTop w:val="0"/>
                                                                                                              <w:marBottom w:val="0"/>
                                                                                                              <w:divBdr>
                                                                                                                <w:top w:val="none" w:sz="0" w:space="0" w:color="auto"/>
                                                                                                                <w:left w:val="none" w:sz="0" w:space="0" w:color="auto"/>
                                                                                                                <w:bottom w:val="none" w:sz="0" w:space="0" w:color="auto"/>
                                                                                                                <w:right w:val="none" w:sz="0" w:space="0" w:color="auto"/>
                                                                                                              </w:divBdr>
                                                                                                              <w:divsChild>
                                                                                                                <w:div w:id="1849054358">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316855">
      <w:bodyDiv w:val="1"/>
      <w:marLeft w:val="0"/>
      <w:marRight w:val="0"/>
      <w:marTop w:val="0"/>
      <w:marBottom w:val="0"/>
      <w:divBdr>
        <w:top w:val="none" w:sz="0" w:space="0" w:color="auto"/>
        <w:left w:val="none" w:sz="0" w:space="0" w:color="auto"/>
        <w:bottom w:val="none" w:sz="0" w:space="0" w:color="auto"/>
        <w:right w:val="none" w:sz="0" w:space="0" w:color="auto"/>
      </w:divBdr>
    </w:div>
    <w:div w:id="1758480649">
      <w:bodyDiv w:val="1"/>
      <w:marLeft w:val="0"/>
      <w:marRight w:val="0"/>
      <w:marTop w:val="0"/>
      <w:marBottom w:val="0"/>
      <w:divBdr>
        <w:top w:val="none" w:sz="0" w:space="0" w:color="auto"/>
        <w:left w:val="none" w:sz="0" w:space="0" w:color="auto"/>
        <w:bottom w:val="none" w:sz="0" w:space="0" w:color="auto"/>
        <w:right w:val="none" w:sz="0" w:space="0" w:color="auto"/>
      </w:divBdr>
    </w:div>
    <w:div w:id="1941139269">
      <w:bodyDiv w:val="1"/>
      <w:marLeft w:val="0"/>
      <w:marRight w:val="0"/>
      <w:marTop w:val="0"/>
      <w:marBottom w:val="0"/>
      <w:divBdr>
        <w:top w:val="none" w:sz="0" w:space="0" w:color="auto"/>
        <w:left w:val="none" w:sz="0" w:space="0" w:color="auto"/>
        <w:bottom w:val="none" w:sz="0" w:space="0" w:color="auto"/>
        <w:right w:val="none" w:sz="0" w:space="0" w:color="auto"/>
      </w:divBdr>
    </w:div>
    <w:div w:id="2059236624">
      <w:bodyDiv w:val="1"/>
      <w:marLeft w:val="0"/>
      <w:marRight w:val="0"/>
      <w:marTop w:val="0"/>
      <w:marBottom w:val="0"/>
      <w:divBdr>
        <w:top w:val="none" w:sz="0" w:space="0" w:color="auto"/>
        <w:left w:val="none" w:sz="0" w:space="0" w:color="auto"/>
        <w:bottom w:val="none" w:sz="0" w:space="0" w:color="auto"/>
        <w:right w:val="none" w:sz="0" w:space="0" w:color="auto"/>
      </w:divBdr>
      <w:divsChild>
        <w:div w:id="1433893359">
          <w:marLeft w:val="0"/>
          <w:marRight w:val="0"/>
          <w:marTop w:val="0"/>
          <w:marBottom w:val="0"/>
          <w:divBdr>
            <w:top w:val="none" w:sz="0" w:space="0" w:color="auto"/>
            <w:left w:val="none" w:sz="0" w:space="0" w:color="auto"/>
            <w:bottom w:val="none" w:sz="0" w:space="0" w:color="auto"/>
            <w:right w:val="none" w:sz="0" w:space="0" w:color="auto"/>
          </w:divBdr>
          <w:divsChild>
            <w:div w:id="736974870">
              <w:marLeft w:val="0"/>
              <w:marRight w:val="0"/>
              <w:marTop w:val="0"/>
              <w:marBottom w:val="0"/>
              <w:divBdr>
                <w:top w:val="none" w:sz="0" w:space="0" w:color="auto"/>
                <w:left w:val="none" w:sz="0" w:space="0" w:color="auto"/>
                <w:bottom w:val="none" w:sz="0" w:space="0" w:color="auto"/>
                <w:right w:val="none" w:sz="0" w:space="0" w:color="auto"/>
              </w:divBdr>
              <w:divsChild>
                <w:div w:id="567694753">
                  <w:marLeft w:val="0"/>
                  <w:marRight w:val="0"/>
                  <w:marTop w:val="0"/>
                  <w:marBottom w:val="0"/>
                  <w:divBdr>
                    <w:top w:val="none" w:sz="0" w:space="0" w:color="auto"/>
                    <w:left w:val="none" w:sz="0" w:space="0" w:color="auto"/>
                    <w:bottom w:val="none" w:sz="0" w:space="0" w:color="auto"/>
                    <w:right w:val="none" w:sz="0" w:space="0" w:color="auto"/>
                  </w:divBdr>
                  <w:divsChild>
                    <w:div w:id="1712726473">
                      <w:marLeft w:val="0"/>
                      <w:marRight w:val="0"/>
                      <w:marTop w:val="0"/>
                      <w:marBottom w:val="0"/>
                      <w:divBdr>
                        <w:top w:val="none" w:sz="0" w:space="0" w:color="auto"/>
                        <w:left w:val="none" w:sz="0" w:space="0" w:color="auto"/>
                        <w:bottom w:val="none" w:sz="0" w:space="0" w:color="auto"/>
                        <w:right w:val="none" w:sz="0" w:space="0" w:color="auto"/>
                      </w:divBdr>
                      <w:divsChild>
                        <w:div w:id="1963150554">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567033715">
                                  <w:marLeft w:val="0"/>
                                  <w:marRight w:val="0"/>
                                  <w:marTop w:val="0"/>
                                  <w:marBottom w:val="0"/>
                                  <w:divBdr>
                                    <w:top w:val="none" w:sz="0" w:space="0" w:color="auto"/>
                                    <w:left w:val="none" w:sz="0" w:space="0" w:color="auto"/>
                                    <w:bottom w:val="none" w:sz="0" w:space="0" w:color="auto"/>
                                    <w:right w:val="none" w:sz="0" w:space="0" w:color="auto"/>
                                  </w:divBdr>
                                  <w:divsChild>
                                    <w:div w:id="1420758715">
                                      <w:marLeft w:val="0"/>
                                      <w:marRight w:val="0"/>
                                      <w:marTop w:val="0"/>
                                      <w:marBottom w:val="0"/>
                                      <w:divBdr>
                                        <w:top w:val="none" w:sz="0" w:space="0" w:color="auto"/>
                                        <w:left w:val="none" w:sz="0" w:space="0" w:color="auto"/>
                                        <w:bottom w:val="none" w:sz="0" w:space="0" w:color="auto"/>
                                        <w:right w:val="none" w:sz="0" w:space="0" w:color="auto"/>
                                      </w:divBdr>
                                      <w:divsChild>
                                        <w:div w:id="1576666611">
                                          <w:marLeft w:val="0"/>
                                          <w:marRight w:val="0"/>
                                          <w:marTop w:val="0"/>
                                          <w:marBottom w:val="0"/>
                                          <w:divBdr>
                                            <w:top w:val="none" w:sz="0" w:space="0" w:color="auto"/>
                                            <w:left w:val="none" w:sz="0" w:space="0" w:color="auto"/>
                                            <w:bottom w:val="none" w:sz="0" w:space="0" w:color="auto"/>
                                            <w:right w:val="none" w:sz="0" w:space="0" w:color="auto"/>
                                          </w:divBdr>
                                          <w:divsChild>
                                            <w:div w:id="36052449">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884243129">
                                                      <w:marLeft w:val="0"/>
                                                      <w:marRight w:val="0"/>
                                                      <w:marTop w:val="0"/>
                                                      <w:marBottom w:val="0"/>
                                                      <w:divBdr>
                                                        <w:top w:val="none" w:sz="0" w:space="0" w:color="auto"/>
                                                        <w:left w:val="none" w:sz="0" w:space="0" w:color="auto"/>
                                                        <w:bottom w:val="none" w:sz="0" w:space="0" w:color="auto"/>
                                                        <w:right w:val="none" w:sz="0" w:space="0" w:color="auto"/>
                                                      </w:divBdr>
                                                      <w:divsChild>
                                                        <w:div w:id="881022014">
                                                          <w:marLeft w:val="0"/>
                                                          <w:marRight w:val="0"/>
                                                          <w:marTop w:val="0"/>
                                                          <w:marBottom w:val="0"/>
                                                          <w:divBdr>
                                                            <w:top w:val="none" w:sz="0" w:space="0" w:color="auto"/>
                                                            <w:left w:val="none" w:sz="0" w:space="0" w:color="auto"/>
                                                            <w:bottom w:val="none" w:sz="0" w:space="0" w:color="auto"/>
                                                            <w:right w:val="none" w:sz="0" w:space="0" w:color="auto"/>
                                                          </w:divBdr>
                                                          <w:divsChild>
                                                            <w:div w:id="1729962284">
                                                              <w:marLeft w:val="0"/>
                                                              <w:marRight w:val="0"/>
                                                              <w:marTop w:val="0"/>
                                                              <w:marBottom w:val="0"/>
                                                              <w:divBdr>
                                                                <w:top w:val="none" w:sz="0" w:space="0" w:color="auto"/>
                                                                <w:left w:val="none" w:sz="0" w:space="0" w:color="auto"/>
                                                                <w:bottom w:val="none" w:sz="0" w:space="0" w:color="auto"/>
                                                                <w:right w:val="none" w:sz="0" w:space="0" w:color="auto"/>
                                                              </w:divBdr>
                                                              <w:divsChild>
                                                                <w:div w:id="1546527916">
                                                                  <w:marLeft w:val="0"/>
                                                                  <w:marRight w:val="0"/>
                                                                  <w:marTop w:val="0"/>
                                                                  <w:marBottom w:val="0"/>
                                                                  <w:divBdr>
                                                                    <w:top w:val="none" w:sz="0" w:space="0" w:color="auto"/>
                                                                    <w:left w:val="none" w:sz="0" w:space="0" w:color="auto"/>
                                                                    <w:bottom w:val="none" w:sz="0" w:space="0" w:color="auto"/>
                                                                    <w:right w:val="none" w:sz="0" w:space="0" w:color="auto"/>
                                                                  </w:divBdr>
                                                                  <w:divsChild>
                                                                    <w:div w:id="39864284">
                                                                      <w:marLeft w:val="0"/>
                                                                      <w:marRight w:val="0"/>
                                                                      <w:marTop w:val="0"/>
                                                                      <w:marBottom w:val="0"/>
                                                                      <w:divBdr>
                                                                        <w:top w:val="none" w:sz="0" w:space="0" w:color="auto"/>
                                                                        <w:left w:val="none" w:sz="0" w:space="0" w:color="auto"/>
                                                                        <w:bottom w:val="none" w:sz="0" w:space="0" w:color="auto"/>
                                                                        <w:right w:val="none" w:sz="0" w:space="0" w:color="auto"/>
                                                                      </w:divBdr>
                                                                      <w:divsChild>
                                                                        <w:div w:id="490876211">
                                                                          <w:marLeft w:val="0"/>
                                                                          <w:marRight w:val="0"/>
                                                                          <w:marTop w:val="0"/>
                                                                          <w:marBottom w:val="360"/>
                                                                          <w:divBdr>
                                                                            <w:top w:val="none" w:sz="0" w:space="0" w:color="auto"/>
                                                                            <w:left w:val="none" w:sz="0" w:space="0" w:color="auto"/>
                                                                            <w:bottom w:val="none" w:sz="0" w:space="0" w:color="auto"/>
                                                                            <w:right w:val="none" w:sz="0" w:space="0" w:color="auto"/>
                                                                          </w:divBdr>
                                                                          <w:divsChild>
                                                                            <w:div w:id="895161666">
                                                                              <w:marLeft w:val="225"/>
                                                                              <w:marRight w:val="225"/>
                                                                              <w:marTop w:val="0"/>
                                                                              <w:marBottom w:val="0"/>
                                                                              <w:divBdr>
                                                                                <w:top w:val="none" w:sz="0" w:space="0" w:color="auto"/>
                                                                                <w:left w:val="none" w:sz="0" w:space="0" w:color="auto"/>
                                                                                <w:bottom w:val="none" w:sz="0" w:space="0" w:color="auto"/>
                                                                                <w:right w:val="none" w:sz="0" w:space="0" w:color="auto"/>
                                                                              </w:divBdr>
                                                                              <w:divsChild>
                                                                                <w:div w:id="1602109242">
                                                                                  <w:marLeft w:val="0"/>
                                                                                  <w:marRight w:val="0"/>
                                                                                  <w:marTop w:val="0"/>
                                                                                  <w:marBottom w:val="0"/>
                                                                                  <w:divBdr>
                                                                                    <w:top w:val="none" w:sz="0" w:space="0" w:color="auto"/>
                                                                                    <w:left w:val="none" w:sz="0" w:space="0" w:color="auto"/>
                                                                                    <w:bottom w:val="none" w:sz="0" w:space="0" w:color="auto"/>
                                                                                    <w:right w:val="none" w:sz="0" w:space="0" w:color="auto"/>
                                                                                  </w:divBdr>
                                                                                  <w:divsChild>
                                                                                    <w:div w:id="2003971181">
                                                                                      <w:marLeft w:val="0"/>
                                                                                      <w:marRight w:val="0"/>
                                                                                      <w:marTop w:val="0"/>
                                                                                      <w:marBottom w:val="360"/>
                                                                                      <w:divBdr>
                                                                                        <w:top w:val="none" w:sz="0" w:space="0" w:color="auto"/>
                                                                                        <w:left w:val="none" w:sz="0" w:space="0" w:color="auto"/>
                                                                                        <w:bottom w:val="none" w:sz="0" w:space="0" w:color="auto"/>
                                                                                        <w:right w:val="none" w:sz="0" w:space="0" w:color="auto"/>
                                                                                      </w:divBdr>
                                                                                      <w:divsChild>
                                                                                        <w:div w:id="1681078666">
                                                                                          <w:marLeft w:val="0"/>
                                                                                          <w:marRight w:val="0"/>
                                                                                          <w:marTop w:val="0"/>
                                                                                          <w:marBottom w:val="0"/>
                                                                                          <w:divBdr>
                                                                                            <w:top w:val="none" w:sz="0" w:space="0" w:color="auto"/>
                                                                                            <w:left w:val="none" w:sz="0" w:space="0" w:color="auto"/>
                                                                                            <w:bottom w:val="none" w:sz="0" w:space="0" w:color="auto"/>
                                                                                            <w:right w:val="none" w:sz="0" w:space="0" w:color="auto"/>
                                                                                          </w:divBdr>
                                                                                          <w:divsChild>
                                                                                            <w:div w:id="1777751866">
                                                                                              <w:marLeft w:val="0"/>
                                                                                              <w:marRight w:val="0"/>
                                                                                              <w:marTop w:val="0"/>
                                                                                              <w:marBottom w:val="0"/>
                                                                                              <w:divBdr>
                                                                                                <w:top w:val="none" w:sz="0" w:space="0" w:color="auto"/>
                                                                                                <w:left w:val="none" w:sz="0" w:space="0" w:color="auto"/>
                                                                                                <w:bottom w:val="none" w:sz="0" w:space="0" w:color="auto"/>
                                                                                                <w:right w:val="none" w:sz="0" w:space="0" w:color="auto"/>
                                                                                              </w:divBdr>
                                                                                              <w:divsChild>
                                                                                                <w:div w:id="1379166191">
                                                                                                  <w:marLeft w:val="0"/>
                                                                                                  <w:marRight w:val="0"/>
                                                                                                  <w:marTop w:val="0"/>
                                                                                                  <w:marBottom w:val="0"/>
                                                                                                  <w:divBdr>
                                                                                                    <w:top w:val="none" w:sz="0" w:space="0" w:color="auto"/>
                                                                                                    <w:left w:val="none" w:sz="0" w:space="0" w:color="auto"/>
                                                                                                    <w:bottom w:val="none" w:sz="0" w:space="0" w:color="auto"/>
                                                                                                    <w:right w:val="none" w:sz="0" w:space="0" w:color="auto"/>
                                                                                                  </w:divBdr>
                                                                                                  <w:divsChild>
                                                                                                    <w:div w:id="1991639402">
                                                                                                      <w:marLeft w:val="0"/>
                                                                                                      <w:marRight w:val="0"/>
                                                                                                      <w:marTop w:val="0"/>
                                                                                                      <w:marBottom w:val="0"/>
                                                                                                      <w:divBdr>
                                                                                                        <w:top w:val="none" w:sz="0" w:space="0" w:color="auto"/>
                                                                                                        <w:left w:val="none" w:sz="0" w:space="0" w:color="auto"/>
                                                                                                        <w:bottom w:val="none" w:sz="0" w:space="0" w:color="auto"/>
                                                                                                        <w:right w:val="none" w:sz="0" w:space="0" w:color="auto"/>
                                                                                                      </w:divBdr>
                                                                                                      <w:divsChild>
                                                                                                        <w:div w:id="999430292">
                                                                                                          <w:marLeft w:val="0"/>
                                                                                                          <w:marRight w:val="0"/>
                                                                                                          <w:marTop w:val="0"/>
                                                                                                          <w:marBottom w:val="0"/>
                                                                                                          <w:divBdr>
                                                                                                            <w:top w:val="none" w:sz="0" w:space="0" w:color="auto"/>
                                                                                                            <w:left w:val="none" w:sz="0" w:space="0" w:color="auto"/>
                                                                                                            <w:bottom w:val="none" w:sz="0" w:space="0" w:color="auto"/>
                                                                                                            <w:right w:val="none" w:sz="0" w:space="0" w:color="auto"/>
                                                                                                          </w:divBdr>
                                                                                                          <w:divsChild>
                                                                                                            <w:div w:id="734009674">
                                                                                                              <w:marLeft w:val="0"/>
                                                                                                              <w:marRight w:val="0"/>
                                                                                                              <w:marTop w:val="0"/>
                                                                                                              <w:marBottom w:val="0"/>
                                                                                                              <w:divBdr>
                                                                                                                <w:top w:val="none" w:sz="0" w:space="0" w:color="auto"/>
                                                                                                                <w:left w:val="none" w:sz="0" w:space="0" w:color="auto"/>
                                                                                                                <w:bottom w:val="none" w:sz="0" w:space="0" w:color="auto"/>
                                                                                                                <w:right w:val="none" w:sz="0" w:space="0" w:color="auto"/>
                                                                                                              </w:divBdr>
                                                                                                              <w:divsChild>
                                                                                                                <w:div w:id="1499004982">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egov_docs/transition-to-ipv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7F60E-9F32-4F78-8995-7DC3D6D8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SOW Template</vt:lpstr>
    </vt:vector>
  </TitlesOfParts>
  <Company>Microsoft</Company>
  <LinksUpToDate>false</LinksUpToDate>
  <CharactersWithSpaces>10004</CharactersWithSpaces>
  <SharedDoc>false</SharedDoc>
  <HLinks>
    <vt:vector size="234" baseType="variant">
      <vt:variant>
        <vt:i4>1114173</vt:i4>
      </vt:variant>
      <vt:variant>
        <vt:i4>227</vt:i4>
      </vt:variant>
      <vt:variant>
        <vt:i4>0</vt:i4>
      </vt:variant>
      <vt:variant>
        <vt:i4>5</vt:i4>
      </vt:variant>
      <vt:variant>
        <vt:lpwstr/>
      </vt:variant>
      <vt:variant>
        <vt:lpwstr>_Toc338671123</vt:lpwstr>
      </vt:variant>
      <vt:variant>
        <vt:i4>1114173</vt:i4>
      </vt:variant>
      <vt:variant>
        <vt:i4>221</vt:i4>
      </vt:variant>
      <vt:variant>
        <vt:i4>0</vt:i4>
      </vt:variant>
      <vt:variant>
        <vt:i4>5</vt:i4>
      </vt:variant>
      <vt:variant>
        <vt:lpwstr/>
      </vt:variant>
      <vt:variant>
        <vt:lpwstr>_Toc338671122</vt:lpwstr>
      </vt:variant>
      <vt:variant>
        <vt:i4>2031669</vt:i4>
      </vt:variant>
      <vt:variant>
        <vt:i4>212</vt:i4>
      </vt:variant>
      <vt:variant>
        <vt:i4>0</vt:i4>
      </vt:variant>
      <vt:variant>
        <vt:i4>5</vt:i4>
      </vt:variant>
      <vt:variant>
        <vt:lpwstr/>
      </vt:variant>
      <vt:variant>
        <vt:lpwstr>_Toc338865868</vt:lpwstr>
      </vt:variant>
      <vt:variant>
        <vt:i4>2031669</vt:i4>
      </vt:variant>
      <vt:variant>
        <vt:i4>206</vt:i4>
      </vt:variant>
      <vt:variant>
        <vt:i4>0</vt:i4>
      </vt:variant>
      <vt:variant>
        <vt:i4>5</vt:i4>
      </vt:variant>
      <vt:variant>
        <vt:lpwstr/>
      </vt:variant>
      <vt:variant>
        <vt:lpwstr>_Toc338865867</vt:lpwstr>
      </vt:variant>
      <vt:variant>
        <vt:i4>2031669</vt:i4>
      </vt:variant>
      <vt:variant>
        <vt:i4>200</vt:i4>
      </vt:variant>
      <vt:variant>
        <vt:i4>0</vt:i4>
      </vt:variant>
      <vt:variant>
        <vt:i4>5</vt:i4>
      </vt:variant>
      <vt:variant>
        <vt:lpwstr/>
      </vt:variant>
      <vt:variant>
        <vt:lpwstr>_Toc338865866</vt:lpwstr>
      </vt:variant>
      <vt:variant>
        <vt:i4>2031669</vt:i4>
      </vt:variant>
      <vt:variant>
        <vt:i4>194</vt:i4>
      </vt:variant>
      <vt:variant>
        <vt:i4>0</vt:i4>
      </vt:variant>
      <vt:variant>
        <vt:i4>5</vt:i4>
      </vt:variant>
      <vt:variant>
        <vt:lpwstr/>
      </vt:variant>
      <vt:variant>
        <vt:lpwstr>_Toc338865865</vt:lpwstr>
      </vt:variant>
      <vt:variant>
        <vt:i4>2031669</vt:i4>
      </vt:variant>
      <vt:variant>
        <vt:i4>188</vt:i4>
      </vt:variant>
      <vt:variant>
        <vt:i4>0</vt:i4>
      </vt:variant>
      <vt:variant>
        <vt:i4>5</vt:i4>
      </vt:variant>
      <vt:variant>
        <vt:lpwstr/>
      </vt:variant>
      <vt:variant>
        <vt:lpwstr>_Toc338865864</vt:lpwstr>
      </vt:variant>
      <vt:variant>
        <vt:i4>2031669</vt:i4>
      </vt:variant>
      <vt:variant>
        <vt:i4>182</vt:i4>
      </vt:variant>
      <vt:variant>
        <vt:i4>0</vt:i4>
      </vt:variant>
      <vt:variant>
        <vt:i4>5</vt:i4>
      </vt:variant>
      <vt:variant>
        <vt:lpwstr/>
      </vt:variant>
      <vt:variant>
        <vt:lpwstr>_Toc338865863</vt:lpwstr>
      </vt:variant>
      <vt:variant>
        <vt:i4>2031669</vt:i4>
      </vt:variant>
      <vt:variant>
        <vt:i4>176</vt:i4>
      </vt:variant>
      <vt:variant>
        <vt:i4>0</vt:i4>
      </vt:variant>
      <vt:variant>
        <vt:i4>5</vt:i4>
      </vt:variant>
      <vt:variant>
        <vt:lpwstr/>
      </vt:variant>
      <vt:variant>
        <vt:lpwstr>_Toc338865862</vt:lpwstr>
      </vt:variant>
      <vt:variant>
        <vt:i4>2031669</vt:i4>
      </vt:variant>
      <vt:variant>
        <vt:i4>170</vt:i4>
      </vt:variant>
      <vt:variant>
        <vt:i4>0</vt:i4>
      </vt:variant>
      <vt:variant>
        <vt:i4>5</vt:i4>
      </vt:variant>
      <vt:variant>
        <vt:lpwstr/>
      </vt:variant>
      <vt:variant>
        <vt:lpwstr>_Toc338865861</vt:lpwstr>
      </vt:variant>
      <vt:variant>
        <vt:i4>2031669</vt:i4>
      </vt:variant>
      <vt:variant>
        <vt:i4>164</vt:i4>
      </vt:variant>
      <vt:variant>
        <vt:i4>0</vt:i4>
      </vt:variant>
      <vt:variant>
        <vt:i4>5</vt:i4>
      </vt:variant>
      <vt:variant>
        <vt:lpwstr/>
      </vt:variant>
      <vt:variant>
        <vt:lpwstr>_Toc338865860</vt:lpwstr>
      </vt:variant>
      <vt:variant>
        <vt:i4>1835061</vt:i4>
      </vt:variant>
      <vt:variant>
        <vt:i4>158</vt:i4>
      </vt:variant>
      <vt:variant>
        <vt:i4>0</vt:i4>
      </vt:variant>
      <vt:variant>
        <vt:i4>5</vt:i4>
      </vt:variant>
      <vt:variant>
        <vt:lpwstr/>
      </vt:variant>
      <vt:variant>
        <vt:lpwstr>_Toc338865859</vt:lpwstr>
      </vt:variant>
      <vt:variant>
        <vt:i4>1835061</vt:i4>
      </vt:variant>
      <vt:variant>
        <vt:i4>152</vt:i4>
      </vt:variant>
      <vt:variant>
        <vt:i4>0</vt:i4>
      </vt:variant>
      <vt:variant>
        <vt:i4>5</vt:i4>
      </vt:variant>
      <vt:variant>
        <vt:lpwstr/>
      </vt:variant>
      <vt:variant>
        <vt:lpwstr>_Toc338865858</vt:lpwstr>
      </vt:variant>
      <vt:variant>
        <vt:i4>1835061</vt:i4>
      </vt:variant>
      <vt:variant>
        <vt:i4>146</vt:i4>
      </vt:variant>
      <vt:variant>
        <vt:i4>0</vt:i4>
      </vt:variant>
      <vt:variant>
        <vt:i4>5</vt:i4>
      </vt:variant>
      <vt:variant>
        <vt:lpwstr/>
      </vt:variant>
      <vt:variant>
        <vt:lpwstr>_Toc338865857</vt:lpwstr>
      </vt:variant>
      <vt:variant>
        <vt:i4>1835061</vt:i4>
      </vt:variant>
      <vt:variant>
        <vt:i4>140</vt:i4>
      </vt:variant>
      <vt:variant>
        <vt:i4>0</vt:i4>
      </vt:variant>
      <vt:variant>
        <vt:i4>5</vt:i4>
      </vt:variant>
      <vt:variant>
        <vt:lpwstr/>
      </vt:variant>
      <vt:variant>
        <vt:lpwstr>_Toc338865856</vt:lpwstr>
      </vt:variant>
      <vt:variant>
        <vt:i4>1835061</vt:i4>
      </vt:variant>
      <vt:variant>
        <vt:i4>134</vt:i4>
      </vt:variant>
      <vt:variant>
        <vt:i4>0</vt:i4>
      </vt:variant>
      <vt:variant>
        <vt:i4>5</vt:i4>
      </vt:variant>
      <vt:variant>
        <vt:lpwstr/>
      </vt:variant>
      <vt:variant>
        <vt:lpwstr>_Toc338865855</vt:lpwstr>
      </vt:variant>
      <vt:variant>
        <vt:i4>1835061</vt:i4>
      </vt:variant>
      <vt:variant>
        <vt:i4>128</vt:i4>
      </vt:variant>
      <vt:variant>
        <vt:i4>0</vt:i4>
      </vt:variant>
      <vt:variant>
        <vt:i4>5</vt:i4>
      </vt:variant>
      <vt:variant>
        <vt:lpwstr/>
      </vt:variant>
      <vt:variant>
        <vt:lpwstr>_Toc338865854</vt:lpwstr>
      </vt:variant>
      <vt:variant>
        <vt:i4>1835061</vt:i4>
      </vt:variant>
      <vt:variant>
        <vt:i4>122</vt:i4>
      </vt:variant>
      <vt:variant>
        <vt:i4>0</vt:i4>
      </vt:variant>
      <vt:variant>
        <vt:i4>5</vt:i4>
      </vt:variant>
      <vt:variant>
        <vt:lpwstr/>
      </vt:variant>
      <vt:variant>
        <vt:lpwstr>_Toc338865853</vt:lpwstr>
      </vt:variant>
      <vt:variant>
        <vt:i4>1835061</vt:i4>
      </vt:variant>
      <vt:variant>
        <vt:i4>116</vt:i4>
      </vt:variant>
      <vt:variant>
        <vt:i4>0</vt:i4>
      </vt:variant>
      <vt:variant>
        <vt:i4>5</vt:i4>
      </vt:variant>
      <vt:variant>
        <vt:lpwstr/>
      </vt:variant>
      <vt:variant>
        <vt:lpwstr>_Toc338865852</vt:lpwstr>
      </vt:variant>
      <vt:variant>
        <vt:i4>1835061</vt:i4>
      </vt:variant>
      <vt:variant>
        <vt:i4>110</vt:i4>
      </vt:variant>
      <vt:variant>
        <vt:i4>0</vt:i4>
      </vt:variant>
      <vt:variant>
        <vt:i4>5</vt:i4>
      </vt:variant>
      <vt:variant>
        <vt:lpwstr/>
      </vt:variant>
      <vt:variant>
        <vt:lpwstr>_Toc338865851</vt:lpwstr>
      </vt:variant>
      <vt:variant>
        <vt:i4>1835061</vt:i4>
      </vt:variant>
      <vt:variant>
        <vt:i4>104</vt:i4>
      </vt:variant>
      <vt:variant>
        <vt:i4>0</vt:i4>
      </vt:variant>
      <vt:variant>
        <vt:i4>5</vt:i4>
      </vt:variant>
      <vt:variant>
        <vt:lpwstr/>
      </vt:variant>
      <vt:variant>
        <vt:lpwstr>_Toc338865850</vt:lpwstr>
      </vt:variant>
      <vt:variant>
        <vt:i4>1900597</vt:i4>
      </vt:variant>
      <vt:variant>
        <vt:i4>98</vt:i4>
      </vt:variant>
      <vt:variant>
        <vt:i4>0</vt:i4>
      </vt:variant>
      <vt:variant>
        <vt:i4>5</vt:i4>
      </vt:variant>
      <vt:variant>
        <vt:lpwstr/>
      </vt:variant>
      <vt:variant>
        <vt:lpwstr>_Toc338865849</vt:lpwstr>
      </vt:variant>
      <vt:variant>
        <vt:i4>1900597</vt:i4>
      </vt:variant>
      <vt:variant>
        <vt:i4>92</vt:i4>
      </vt:variant>
      <vt:variant>
        <vt:i4>0</vt:i4>
      </vt:variant>
      <vt:variant>
        <vt:i4>5</vt:i4>
      </vt:variant>
      <vt:variant>
        <vt:lpwstr/>
      </vt:variant>
      <vt:variant>
        <vt:lpwstr>_Toc338865848</vt:lpwstr>
      </vt:variant>
      <vt:variant>
        <vt:i4>1900597</vt:i4>
      </vt:variant>
      <vt:variant>
        <vt:i4>86</vt:i4>
      </vt:variant>
      <vt:variant>
        <vt:i4>0</vt:i4>
      </vt:variant>
      <vt:variant>
        <vt:i4>5</vt:i4>
      </vt:variant>
      <vt:variant>
        <vt:lpwstr/>
      </vt:variant>
      <vt:variant>
        <vt:lpwstr>_Toc338865847</vt:lpwstr>
      </vt:variant>
      <vt:variant>
        <vt:i4>1900597</vt:i4>
      </vt:variant>
      <vt:variant>
        <vt:i4>80</vt:i4>
      </vt:variant>
      <vt:variant>
        <vt:i4>0</vt:i4>
      </vt:variant>
      <vt:variant>
        <vt:i4>5</vt:i4>
      </vt:variant>
      <vt:variant>
        <vt:lpwstr/>
      </vt:variant>
      <vt:variant>
        <vt:lpwstr>_Toc338865846</vt:lpwstr>
      </vt:variant>
      <vt:variant>
        <vt:i4>1900597</vt:i4>
      </vt:variant>
      <vt:variant>
        <vt:i4>74</vt:i4>
      </vt:variant>
      <vt:variant>
        <vt:i4>0</vt:i4>
      </vt:variant>
      <vt:variant>
        <vt:i4>5</vt:i4>
      </vt:variant>
      <vt:variant>
        <vt:lpwstr/>
      </vt:variant>
      <vt:variant>
        <vt:lpwstr>_Toc338865845</vt:lpwstr>
      </vt:variant>
      <vt:variant>
        <vt:i4>1900597</vt:i4>
      </vt:variant>
      <vt:variant>
        <vt:i4>68</vt:i4>
      </vt:variant>
      <vt:variant>
        <vt:i4>0</vt:i4>
      </vt:variant>
      <vt:variant>
        <vt:i4>5</vt:i4>
      </vt:variant>
      <vt:variant>
        <vt:lpwstr/>
      </vt:variant>
      <vt:variant>
        <vt:lpwstr>_Toc338865844</vt:lpwstr>
      </vt:variant>
      <vt:variant>
        <vt:i4>1900597</vt:i4>
      </vt:variant>
      <vt:variant>
        <vt:i4>62</vt:i4>
      </vt:variant>
      <vt:variant>
        <vt:i4>0</vt:i4>
      </vt:variant>
      <vt:variant>
        <vt:i4>5</vt:i4>
      </vt:variant>
      <vt:variant>
        <vt:lpwstr/>
      </vt:variant>
      <vt:variant>
        <vt:lpwstr>_Toc338865843</vt:lpwstr>
      </vt:variant>
      <vt:variant>
        <vt:i4>1900597</vt:i4>
      </vt:variant>
      <vt:variant>
        <vt:i4>56</vt:i4>
      </vt:variant>
      <vt:variant>
        <vt:i4>0</vt:i4>
      </vt:variant>
      <vt:variant>
        <vt:i4>5</vt:i4>
      </vt:variant>
      <vt:variant>
        <vt:lpwstr/>
      </vt:variant>
      <vt:variant>
        <vt:lpwstr>_Toc338865842</vt:lpwstr>
      </vt:variant>
      <vt:variant>
        <vt:i4>1900597</vt:i4>
      </vt:variant>
      <vt:variant>
        <vt:i4>50</vt:i4>
      </vt:variant>
      <vt:variant>
        <vt:i4>0</vt:i4>
      </vt:variant>
      <vt:variant>
        <vt:i4>5</vt:i4>
      </vt:variant>
      <vt:variant>
        <vt:lpwstr/>
      </vt:variant>
      <vt:variant>
        <vt:lpwstr>_Toc338865841</vt:lpwstr>
      </vt:variant>
      <vt:variant>
        <vt:i4>1900597</vt:i4>
      </vt:variant>
      <vt:variant>
        <vt:i4>44</vt:i4>
      </vt:variant>
      <vt:variant>
        <vt:i4>0</vt:i4>
      </vt:variant>
      <vt:variant>
        <vt:i4>5</vt:i4>
      </vt:variant>
      <vt:variant>
        <vt:lpwstr/>
      </vt:variant>
      <vt:variant>
        <vt:lpwstr>_Toc338865840</vt:lpwstr>
      </vt:variant>
      <vt:variant>
        <vt:i4>1703989</vt:i4>
      </vt:variant>
      <vt:variant>
        <vt:i4>38</vt:i4>
      </vt:variant>
      <vt:variant>
        <vt:i4>0</vt:i4>
      </vt:variant>
      <vt:variant>
        <vt:i4>5</vt:i4>
      </vt:variant>
      <vt:variant>
        <vt:lpwstr/>
      </vt:variant>
      <vt:variant>
        <vt:lpwstr>_Toc338865839</vt:lpwstr>
      </vt:variant>
      <vt:variant>
        <vt:i4>1703989</vt:i4>
      </vt:variant>
      <vt:variant>
        <vt:i4>32</vt:i4>
      </vt:variant>
      <vt:variant>
        <vt:i4>0</vt:i4>
      </vt:variant>
      <vt:variant>
        <vt:i4>5</vt:i4>
      </vt:variant>
      <vt:variant>
        <vt:lpwstr/>
      </vt:variant>
      <vt:variant>
        <vt:lpwstr>_Toc338865838</vt:lpwstr>
      </vt:variant>
      <vt:variant>
        <vt:i4>1703989</vt:i4>
      </vt:variant>
      <vt:variant>
        <vt:i4>26</vt:i4>
      </vt:variant>
      <vt:variant>
        <vt:i4>0</vt:i4>
      </vt:variant>
      <vt:variant>
        <vt:i4>5</vt:i4>
      </vt:variant>
      <vt:variant>
        <vt:lpwstr/>
      </vt:variant>
      <vt:variant>
        <vt:lpwstr>_Toc338865837</vt:lpwstr>
      </vt:variant>
      <vt:variant>
        <vt:i4>1703989</vt:i4>
      </vt:variant>
      <vt:variant>
        <vt:i4>20</vt:i4>
      </vt:variant>
      <vt:variant>
        <vt:i4>0</vt:i4>
      </vt:variant>
      <vt:variant>
        <vt:i4>5</vt:i4>
      </vt:variant>
      <vt:variant>
        <vt:lpwstr/>
      </vt:variant>
      <vt:variant>
        <vt:lpwstr>_Toc338865836</vt:lpwstr>
      </vt:variant>
      <vt:variant>
        <vt:i4>1703989</vt:i4>
      </vt:variant>
      <vt:variant>
        <vt:i4>14</vt:i4>
      </vt:variant>
      <vt:variant>
        <vt:i4>0</vt:i4>
      </vt:variant>
      <vt:variant>
        <vt:i4>5</vt:i4>
      </vt:variant>
      <vt:variant>
        <vt:lpwstr/>
      </vt:variant>
      <vt:variant>
        <vt:lpwstr>_Toc338865835</vt:lpwstr>
      </vt:variant>
      <vt:variant>
        <vt:i4>1703989</vt:i4>
      </vt:variant>
      <vt:variant>
        <vt:i4>8</vt:i4>
      </vt:variant>
      <vt:variant>
        <vt:i4>0</vt:i4>
      </vt:variant>
      <vt:variant>
        <vt:i4>5</vt:i4>
      </vt:variant>
      <vt:variant>
        <vt:lpwstr/>
      </vt:variant>
      <vt:variant>
        <vt:lpwstr>_Toc338865834</vt:lpwstr>
      </vt:variant>
      <vt:variant>
        <vt:i4>3670060</vt:i4>
      </vt:variant>
      <vt:variant>
        <vt:i4>3</vt:i4>
      </vt:variant>
      <vt:variant>
        <vt:i4>0</vt:i4>
      </vt:variant>
      <vt:variant>
        <vt:i4>5</vt:i4>
      </vt:variant>
      <vt:variant>
        <vt:lpwstr>http://www.gsa.gov/eaas</vt:lpwstr>
      </vt:variant>
      <vt:variant>
        <vt:lpwstr/>
      </vt:variant>
      <vt:variant>
        <vt:i4>3276887</vt:i4>
      </vt:variant>
      <vt:variant>
        <vt:i4>0</vt:i4>
      </vt:variant>
      <vt:variant>
        <vt:i4>0</vt:i4>
      </vt:variant>
      <vt:variant>
        <vt:i4>5</vt:i4>
      </vt:variant>
      <vt:variant>
        <vt:lpwstr>mailto:Thomas.kireilis@gsa.gov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Template</dc:title>
  <dc:subject>EaaS BPA SOW Template</dc:subject>
  <dc:creator>U.S. General Services Administration</dc:creator>
  <cp:keywords>EaaS, BPA, SOW, cloud email</cp:keywords>
  <cp:lastModifiedBy>Licari, Steven Nicholas</cp:lastModifiedBy>
  <cp:revision>2</cp:revision>
  <cp:lastPrinted>2017-06-26T23:28:00Z</cp:lastPrinted>
  <dcterms:created xsi:type="dcterms:W3CDTF">2017-07-21T17:22:00Z</dcterms:created>
  <dcterms:modified xsi:type="dcterms:W3CDTF">2017-07-21T17:22:00Z</dcterms:modified>
</cp:coreProperties>
</file>